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B31" w:rsidRDefault="00CB3B31" w:rsidP="00CB3B31">
      <w:pPr>
        <w:ind w:firstLine="5677"/>
        <w:rPr>
          <w:rFonts w:ascii="Times New Roman" w:hAnsi="Times New Roman"/>
        </w:rPr>
      </w:pPr>
      <w:bookmarkStart w:id="0" w:name="_Hlk158635935"/>
    </w:p>
    <w:p w:rsidR="00CB3B31" w:rsidRPr="00F719E6" w:rsidRDefault="00CB3B31" w:rsidP="00CB3B31">
      <w:pPr>
        <w:jc w:val="right"/>
        <w:rPr>
          <w:rFonts w:ascii="Times New Roman" w:hAnsi="Times New Roman"/>
          <w:b/>
          <w:bCs/>
        </w:rPr>
      </w:pPr>
      <w:r w:rsidRPr="00F719E6">
        <w:rPr>
          <w:rFonts w:ascii="Times New Roman" w:hAnsi="Times New Roman"/>
          <w:b/>
          <w:bCs/>
        </w:rPr>
        <w:t>Załącznik nr 1</w:t>
      </w:r>
    </w:p>
    <w:p w:rsidR="00CB3B31" w:rsidRPr="00C37A56" w:rsidRDefault="00CB3B31" w:rsidP="00CB3B31">
      <w:pPr>
        <w:jc w:val="right"/>
        <w:rPr>
          <w:rFonts w:ascii="Times New Roman" w:hAnsi="Times New Roman"/>
          <w:bCs/>
        </w:rPr>
      </w:pPr>
      <w:r w:rsidRPr="00C37A56">
        <w:rPr>
          <w:rFonts w:ascii="Times New Roman" w:hAnsi="Times New Roman"/>
          <w:bCs/>
        </w:rPr>
        <w:t xml:space="preserve">do zarządzenia Dyrektora nr </w:t>
      </w:r>
      <w:r>
        <w:rPr>
          <w:rFonts w:ascii="Times New Roman" w:hAnsi="Times New Roman"/>
          <w:bCs/>
        </w:rPr>
        <w:t>2/2024</w:t>
      </w:r>
    </w:p>
    <w:p w:rsidR="00CB3B31" w:rsidRPr="00C37A56" w:rsidRDefault="00CB3B31" w:rsidP="00CB3B31">
      <w:pPr>
        <w:jc w:val="right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</w:rPr>
        <w:t xml:space="preserve">   </w:t>
      </w:r>
      <w:r w:rsidRPr="00C37A56">
        <w:rPr>
          <w:rFonts w:ascii="Times New Roman" w:hAnsi="Times New Roman"/>
          <w:bCs/>
        </w:rPr>
        <w:t xml:space="preserve">z dnia </w:t>
      </w:r>
      <w:r>
        <w:rPr>
          <w:rFonts w:ascii="Times New Roman" w:hAnsi="Times New Roman"/>
          <w:bCs/>
        </w:rPr>
        <w:t>12 lutego 2024 r.</w:t>
      </w:r>
    </w:p>
    <w:p w:rsidR="00CB3B31" w:rsidRPr="00C37A56" w:rsidRDefault="00CB3B31" w:rsidP="00CB3B31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</w:p>
    <w:p w:rsidR="00CB3B31" w:rsidRDefault="00CB3B31" w:rsidP="00CB3B31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REGULAMIN REKRUTACJI DZIECI</w:t>
      </w:r>
    </w:p>
    <w:p w:rsidR="00CB3B31" w:rsidRDefault="00CB3B31" w:rsidP="00CB3B31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32"/>
          <w:szCs w:val="32"/>
        </w:rPr>
        <w:t>DO  SAMORZĄDOWEGO ŻŁOBKA W LESKU</w:t>
      </w:r>
    </w:p>
    <w:p w:rsidR="00CB3B31" w:rsidRDefault="00CB3B31" w:rsidP="00CB3B31">
      <w:pPr>
        <w:jc w:val="center"/>
        <w:rPr>
          <w:rFonts w:ascii="Times New Roman" w:hAnsi="Times New Roman"/>
          <w:b/>
          <w:bCs/>
        </w:rPr>
      </w:pPr>
    </w:p>
    <w:p w:rsidR="00CB3B31" w:rsidRDefault="00CB3B31" w:rsidP="00CB3B31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Podstawa prawna :</w:t>
      </w:r>
    </w:p>
    <w:p w:rsidR="00CB3B31" w:rsidRPr="00F719E6" w:rsidRDefault="00CB3B31" w:rsidP="00CB3B31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719E6">
        <w:rPr>
          <w:rFonts w:ascii="Times New Roman" w:hAnsi="Times New Roman"/>
          <w:sz w:val="24"/>
          <w:szCs w:val="24"/>
        </w:rPr>
        <w:t>Ustawa z dnia 4 lutego 2011 r. o opiece nad dziećmi w wieku do lat 3 (</w:t>
      </w:r>
      <w:proofErr w:type="spellStart"/>
      <w:r w:rsidRPr="00F719E6">
        <w:rPr>
          <w:rFonts w:ascii="Times New Roman" w:hAnsi="Times New Roman"/>
          <w:sz w:val="24"/>
          <w:szCs w:val="24"/>
        </w:rPr>
        <w:t>t.j</w:t>
      </w:r>
      <w:proofErr w:type="spellEnd"/>
      <w:r w:rsidRPr="00F719E6">
        <w:rPr>
          <w:rFonts w:ascii="Times New Roman" w:hAnsi="Times New Roman"/>
          <w:sz w:val="24"/>
          <w:szCs w:val="24"/>
        </w:rPr>
        <w:t xml:space="preserve">. Dz. U. </w:t>
      </w:r>
      <w:r w:rsidRPr="00F719E6">
        <w:rPr>
          <w:rFonts w:ascii="Times New Roman" w:hAnsi="Times New Roman"/>
          <w:sz w:val="24"/>
          <w:szCs w:val="24"/>
        </w:rPr>
        <w:br/>
        <w:t xml:space="preserve">      z 2023 r. poz. 204).</w:t>
      </w:r>
    </w:p>
    <w:p w:rsidR="00CB3B31" w:rsidRPr="00CD6110" w:rsidRDefault="00CB3B31" w:rsidP="00CB3B31">
      <w:pPr>
        <w:numPr>
          <w:ilvl w:val="0"/>
          <w:numId w:val="4"/>
        </w:numPr>
        <w:spacing w:after="200" w:line="276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Uchwała Nr XXXI/263/21 Rady Miejskiej w Lesku z dnia 28 stycznia 2021r. w sprawie nadania statutu Żłobkowi Samorządowemu w Lesku,</w:t>
      </w:r>
    </w:p>
    <w:p w:rsidR="00CB3B31" w:rsidRDefault="00CB3B31" w:rsidP="00CB3B31">
      <w:pPr>
        <w:numPr>
          <w:ilvl w:val="0"/>
          <w:numId w:val="4"/>
        </w:numPr>
        <w:spacing w:after="200" w:line="276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Statutu Żłobka /załącznik do Uchwały nr XXXI/263/21 Rady Miejskiej w Lesku/,</w:t>
      </w:r>
    </w:p>
    <w:p w:rsidR="00CB3B31" w:rsidRDefault="00CB3B31" w:rsidP="00CB3B31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Postanowienia ogólne :</w:t>
      </w:r>
    </w:p>
    <w:p w:rsidR="00CB3B31" w:rsidRDefault="00CB3B31" w:rsidP="00CB3B31">
      <w:pPr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Ilekroć w regulaminie jest mowa o :</w:t>
      </w:r>
    </w:p>
    <w:p w:rsidR="00CB3B31" w:rsidRDefault="00CB3B31" w:rsidP="00CB3B31">
      <w:pPr>
        <w:numPr>
          <w:ilvl w:val="1"/>
          <w:numId w:val="5"/>
        </w:numPr>
        <w:tabs>
          <w:tab w:val="left" w:pos="675"/>
        </w:tabs>
        <w:spacing w:after="200" w:line="276" w:lineRule="auto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regulaminie – należy przez to rozumieć  Regulamin rekrutacji do Żłobka Samorządowego w Lesku ustalony w Zarządzeniu nr 2/2024 dyrektora Żłobka Samorządowego w Lesku,</w:t>
      </w:r>
    </w:p>
    <w:p w:rsidR="00CB3B31" w:rsidRDefault="00CB3B31" w:rsidP="00CB3B31">
      <w:pPr>
        <w:numPr>
          <w:ilvl w:val="1"/>
          <w:numId w:val="5"/>
        </w:numPr>
        <w:tabs>
          <w:tab w:val="left" w:pos="735"/>
        </w:tabs>
        <w:spacing w:after="200" w:line="276" w:lineRule="auto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żłobku – należy przez to rozumieć Żłobek Samorządowy w Lesku; </w:t>
      </w:r>
    </w:p>
    <w:p w:rsidR="00CB3B31" w:rsidRDefault="00CB3B31" w:rsidP="00CB3B31">
      <w:pPr>
        <w:numPr>
          <w:ilvl w:val="1"/>
          <w:numId w:val="5"/>
        </w:numPr>
        <w:tabs>
          <w:tab w:val="left" w:pos="735"/>
        </w:tabs>
        <w:spacing w:after="200" w:line="276" w:lineRule="auto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dyrektorze – należy przez to rozumieć dyrektora Żłobka Samorządowego w Lesku </w:t>
      </w:r>
    </w:p>
    <w:p w:rsidR="00CB3B31" w:rsidRDefault="00CB3B31" w:rsidP="00CB3B31">
      <w:pPr>
        <w:numPr>
          <w:ilvl w:val="1"/>
          <w:numId w:val="5"/>
        </w:numPr>
        <w:tabs>
          <w:tab w:val="left" w:pos="795"/>
        </w:tabs>
        <w:spacing w:after="200" w:line="276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hAnsi="Times New Roman"/>
        </w:rPr>
        <w:t xml:space="preserve">komisji rekrutacyjnej – należy przez to rozumieć komisję powołaną przez dyrektora w celu przeprowadzenia postępowania rekrutacyjnego </w:t>
      </w:r>
    </w:p>
    <w:p w:rsidR="00CB3B31" w:rsidRDefault="00CB3B31" w:rsidP="00CB3B31">
      <w:pPr>
        <w:numPr>
          <w:ilvl w:val="1"/>
          <w:numId w:val="5"/>
        </w:numPr>
        <w:tabs>
          <w:tab w:val="left" w:pos="795"/>
        </w:tabs>
        <w:spacing w:after="200" w:line="276" w:lineRule="auto"/>
        <w:rPr>
          <w:rFonts w:ascii="Times New Roman" w:eastAsia="Times New Roman" w:hAnsi="Times New Roman"/>
        </w:rPr>
      </w:pPr>
      <w:r>
        <w:rPr>
          <w:rFonts w:ascii="Times New Roman" w:hAnsi="Times New Roman"/>
          <w:color w:val="000000"/>
        </w:rPr>
        <w:t xml:space="preserve">kryteriach – należy przez to rozumieć kryteria określone w Zarządzeniu Nr 3/2024 dyrektora Żłobka Samorządowego w Lesku  z dnia 12 lutego 2024 r. w sprawie przeprowadzenia  rekrutacji dzieci do żłobka na rok szkolny 2024/25:  załącznik  nr 2 do Zarządzenia </w:t>
      </w:r>
    </w:p>
    <w:p w:rsidR="00CB3B31" w:rsidRDefault="00CB3B31" w:rsidP="00CB3B31">
      <w:pPr>
        <w:numPr>
          <w:ilvl w:val="1"/>
          <w:numId w:val="5"/>
        </w:numPr>
        <w:tabs>
          <w:tab w:val="left" w:pos="855"/>
        </w:tabs>
        <w:spacing w:after="200" w:line="276" w:lineRule="auto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liście przyjętych – należy przez to rozumieć listę dzieci , które zostały zakwalifikowane przez Komisję Rekrutacyjną </w:t>
      </w:r>
    </w:p>
    <w:p w:rsidR="00CB3B31" w:rsidRDefault="00CB3B31" w:rsidP="00CB3B31">
      <w:pPr>
        <w:numPr>
          <w:ilvl w:val="1"/>
          <w:numId w:val="5"/>
        </w:numPr>
        <w:tabs>
          <w:tab w:val="left" w:pos="870"/>
        </w:tabs>
        <w:spacing w:after="200" w:line="276" w:lineRule="auto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liście nieprzyjętych – należy rozumieć listę dzieci niezakwalifikowanych do przyjęcia z powodu braku miejsca lub z powodu braków formalnych w dokumentacji rekrutacyjnej </w:t>
      </w:r>
    </w:p>
    <w:p w:rsidR="00CB3B31" w:rsidRDefault="00CB3B31" w:rsidP="00CB3B31">
      <w:pPr>
        <w:numPr>
          <w:ilvl w:val="1"/>
          <w:numId w:val="5"/>
        </w:numPr>
        <w:tabs>
          <w:tab w:val="left" w:pos="720"/>
        </w:tabs>
        <w:spacing w:after="200" w:line="276" w:lineRule="auto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„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 xml:space="preserve">Karcie zgłoszenia” - należy rozumieć dokument opracowany na potrzeby rekrutacji do Żłobka Samorządowego w Lesku </w:t>
      </w:r>
    </w:p>
    <w:p w:rsidR="00CB3B31" w:rsidRDefault="00CB3B31" w:rsidP="00CB3B31">
      <w:pPr>
        <w:numPr>
          <w:ilvl w:val="1"/>
          <w:numId w:val="5"/>
        </w:numPr>
        <w:tabs>
          <w:tab w:val="left" w:pos="510"/>
          <w:tab w:val="left" w:pos="705"/>
        </w:tabs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kandydatach – należy przez to rozumieć dziecko zapisane przez Rodziców do Żłobka w okresie postępowania rekrutacyjnego .</w:t>
      </w:r>
    </w:p>
    <w:p w:rsidR="00CB3B31" w:rsidRDefault="00CB3B31" w:rsidP="00CB3B31">
      <w:pPr>
        <w:ind w:left="40"/>
        <w:rPr>
          <w:rFonts w:ascii="Times New Roman" w:hAnsi="Times New Roman"/>
          <w:b/>
          <w:bCs/>
        </w:rPr>
      </w:pPr>
    </w:p>
    <w:p w:rsidR="00CB3B31" w:rsidRDefault="00CB3B31" w:rsidP="00CB3B31">
      <w:pPr>
        <w:ind w:left="4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>I. Tok postępowania</w:t>
      </w:r>
    </w:p>
    <w:p w:rsidR="00CB3B31" w:rsidRDefault="00CB3B31" w:rsidP="00CB3B31">
      <w:pPr>
        <w:ind w:left="397" w:hanging="397"/>
        <w:rPr>
          <w:rFonts w:ascii="Times New Roman" w:hAnsi="Times New Roman"/>
        </w:rPr>
      </w:pPr>
      <w:r>
        <w:rPr>
          <w:rFonts w:ascii="Times New Roman" w:hAnsi="Times New Roman"/>
        </w:rPr>
        <w:t>1. Rekrutacja do Żłobka prowadzona jest na wolne miejsca po rozpatrzeniu Deklaracji    kontynuacji pobytu dziecka w żłobku.</w:t>
      </w:r>
    </w:p>
    <w:p w:rsidR="00CB3B31" w:rsidRDefault="00CB3B31" w:rsidP="00CB3B31">
      <w:pPr>
        <w:ind w:left="397" w:hanging="39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 Przebieg rekrutacji obejmuje : </w:t>
      </w:r>
    </w:p>
    <w:p w:rsidR="00CB3B31" w:rsidRDefault="00CB3B31" w:rsidP="00CB3B31">
      <w:pPr>
        <w:numPr>
          <w:ilvl w:val="0"/>
          <w:numId w:val="6"/>
        </w:num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ogłoszenie rekrutacji dzieci do Żłobka, </w:t>
      </w:r>
    </w:p>
    <w:p w:rsidR="00CB3B31" w:rsidRDefault="00CB3B31" w:rsidP="00CB3B31">
      <w:pPr>
        <w:numPr>
          <w:ilvl w:val="0"/>
          <w:numId w:val="6"/>
        </w:num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wydawanie i przyjmowanie „Kart zgłoszeń”,</w:t>
      </w:r>
    </w:p>
    <w:p w:rsidR="00CB3B31" w:rsidRDefault="00CB3B31" w:rsidP="00CB3B31">
      <w:pPr>
        <w:numPr>
          <w:ilvl w:val="0"/>
          <w:numId w:val="6"/>
        </w:num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powołanie Komisji Rekrutacyjnej i ustalenie terminu jej posiedzenia, </w:t>
      </w:r>
    </w:p>
    <w:p w:rsidR="00CB3B31" w:rsidRDefault="00CB3B31" w:rsidP="00CB3B31">
      <w:pPr>
        <w:numPr>
          <w:ilvl w:val="0"/>
          <w:numId w:val="6"/>
        </w:num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tworzenie wykazów dzieci zgłoszonych, </w:t>
      </w:r>
    </w:p>
    <w:p w:rsidR="00CB3B31" w:rsidRDefault="00CB3B31" w:rsidP="00CB3B31">
      <w:pPr>
        <w:numPr>
          <w:ilvl w:val="0"/>
          <w:numId w:val="6"/>
        </w:num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ogłoszenie wyników rekrutacji, </w:t>
      </w:r>
    </w:p>
    <w:p w:rsidR="00CB3B31" w:rsidRDefault="00CB3B31" w:rsidP="00CB3B31">
      <w:pPr>
        <w:numPr>
          <w:ilvl w:val="0"/>
          <w:numId w:val="6"/>
        </w:num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rozpatrywanie </w:t>
      </w:r>
      <w:proofErr w:type="spellStart"/>
      <w:r>
        <w:rPr>
          <w:rFonts w:ascii="Times New Roman" w:hAnsi="Times New Roman"/>
        </w:rPr>
        <w:t>odwołań</w:t>
      </w:r>
      <w:proofErr w:type="spellEnd"/>
      <w:r>
        <w:rPr>
          <w:rFonts w:ascii="Times New Roman" w:hAnsi="Times New Roman"/>
        </w:rPr>
        <w:t xml:space="preserve">. </w:t>
      </w:r>
    </w:p>
    <w:p w:rsidR="00CB3B31" w:rsidRDefault="00CB3B31" w:rsidP="00CB3B31">
      <w:pPr>
        <w:ind w:left="397" w:hanging="397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3. Postępowanie Komisji Rekrutacyjnej jest jawne.</w:t>
      </w:r>
    </w:p>
    <w:p w:rsidR="00CB3B31" w:rsidRDefault="00CB3B31" w:rsidP="00CB3B31">
      <w:pPr>
        <w:ind w:left="380"/>
        <w:rPr>
          <w:rFonts w:ascii="Times New Roman" w:eastAsia="Times New Roman" w:hAnsi="Times New Roman"/>
        </w:rPr>
      </w:pPr>
      <w:r>
        <w:rPr>
          <w:rFonts w:ascii="Times New Roman" w:hAnsi="Times New Roman"/>
          <w:b/>
          <w:bCs/>
        </w:rPr>
        <w:t>II. Zasady postępowania rekrutacyjnego</w:t>
      </w:r>
      <w:r>
        <w:rPr>
          <w:rFonts w:ascii="Times New Roman" w:hAnsi="Times New Roman"/>
        </w:rPr>
        <w:t xml:space="preserve">  </w:t>
      </w:r>
    </w:p>
    <w:p w:rsidR="00CB3B31" w:rsidRDefault="00CB3B31" w:rsidP="00CB3B31">
      <w:pPr>
        <w:rPr>
          <w:rFonts w:ascii="Times New Roman" w:hAnsi="Times New Roman"/>
        </w:rPr>
      </w:pPr>
      <w:r>
        <w:rPr>
          <w:rFonts w:ascii="Times New Roman" w:hAnsi="Times New Roman"/>
        </w:rPr>
        <w:t>1. Procesowi rekrutacji w pierwszym etapie podlegają dzieci:</w:t>
      </w:r>
    </w:p>
    <w:p w:rsidR="00CB3B31" w:rsidRPr="00561CEA" w:rsidRDefault="00CB3B31" w:rsidP="00CB3B31">
      <w:pPr>
        <w:rPr>
          <w:rFonts w:ascii="Times New Roman" w:hAnsi="Times New Roman"/>
        </w:rPr>
      </w:pPr>
      <w:r>
        <w:rPr>
          <w:rFonts w:ascii="Times New Roman" w:hAnsi="Times New Roman"/>
        </w:rPr>
        <w:t>-  w</w:t>
      </w:r>
      <w:r w:rsidRPr="00D711A6">
        <w:rPr>
          <w:rFonts w:ascii="Times New Roman" w:hAnsi="Times New Roman"/>
        </w:rPr>
        <w:t xml:space="preserve"> wieku od ukończenia 20 tygodnia do 3 lat. W przypadku, gdy niemożliwe</w:t>
      </w:r>
      <w:r>
        <w:rPr>
          <w:rFonts w:ascii="Times New Roman" w:hAnsi="Times New Roman"/>
        </w:rPr>
        <w:t xml:space="preserve"> lub utrudnione    jest objęcie dziecka wychowaniem przedszkolnym – 4 rok życia</w:t>
      </w:r>
    </w:p>
    <w:p w:rsidR="00CB3B31" w:rsidRDefault="00CB3B31" w:rsidP="00CB3B31">
      <w:pPr>
        <w:rPr>
          <w:rFonts w:ascii="Times New Roman" w:hAnsi="Times New Roman"/>
        </w:rPr>
      </w:pPr>
      <w:r>
        <w:rPr>
          <w:rFonts w:ascii="Times New Roman" w:hAnsi="Times New Roman"/>
        </w:rPr>
        <w:t>- mieszkające i zameldowane na terenie Gminy Lesko.</w:t>
      </w:r>
    </w:p>
    <w:p w:rsidR="00CB3B31" w:rsidRDefault="00CB3B31" w:rsidP="00CB3B31">
      <w:pPr>
        <w:rPr>
          <w:rFonts w:ascii="Times New Roman" w:hAnsi="Times New Roman"/>
        </w:rPr>
      </w:pPr>
      <w:r>
        <w:rPr>
          <w:rFonts w:ascii="Times New Roman" w:hAnsi="Times New Roman"/>
        </w:rPr>
        <w:t>- które zostały poddane obowiązkowym szczepieniom ochronnym. Brak realizacji       obowiązkowych szczepień ochronnych z powodu istnienia przeciwskazań zdrowotnych, nie wyklucza dzieci z możliwości ubiegania się o miejsce w Żłobku.</w:t>
      </w:r>
    </w:p>
    <w:p w:rsidR="00CB3B31" w:rsidRDefault="00CB3B31" w:rsidP="00CB3B31">
      <w:pPr>
        <w:ind w:left="397" w:hanging="39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2. Podstawowa rekrutacja dzieci do Żłobka odbywa się corocznie od marca do kwietnia na następny rok szkolny trwający od  1 września do 31 sierpnia .</w:t>
      </w:r>
    </w:p>
    <w:p w:rsidR="00CB3B31" w:rsidRDefault="00CB3B31" w:rsidP="00CB3B31">
      <w:pPr>
        <w:ind w:left="397" w:hanging="39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3. W naborze na nowy rok szkolny mogą brać udział dzieci , które ukończyły co najmniej 20 tydzień życia do 3 roku życia.</w:t>
      </w:r>
    </w:p>
    <w:p w:rsidR="00CB3B31" w:rsidRDefault="00CB3B31" w:rsidP="00CB3B31">
      <w:pPr>
        <w:ind w:left="397" w:hanging="39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4. W szczególnych przypadkach określonych Ustawą z dnia 4 lutego 2011 r. o opiece nad dziećmi do lat 3 (4 art. 2 .3) w rekrutacji mogą brać udział dzieci w wieku do 4 lat.</w:t>
      </w:r>
    </w:p>
    <w:p w:rsidR="00CB3B31" w:rsidRDefault="00CB3B31" w:rsidP="00CB3B31">
      <w:pPr>
        <w:ind w:left="397" w:hanging="39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5. Rodzice /opiekunowie prawni składają „Kartę Zgłoszenia” wraz z załącznikami do siedziby żłobka.</w:t>
      </w:r>
    </w:p>
    <w:p w:rsidR="00CB3B31" w:rsidRDefault="00CB3B31" w:rsidP="00CB3B31">
      <w:pPr>
        <w:ind w:left="397" w:hanging="39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6. „Karta Zgłoszenia” złożona po terminie wyznaczonym w harmonogramie rekrutacji nie będzie rozpatrywana.</w:t>
      </w:r>
    </w:p>
    <w:p w:rsidR="00CB3B31" w:rsidRDefault="00CB3B31" w:rsidP="00CB3B31">
      <w:pPr>
        <w:ind w:left="397" w:hanging="39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 xml:space="preserve">7. O przyjęciu dziecka do żłobka decyduje Komisja Rekrutacyjna powołana przez Dyrektora. </w:t>
      </w:r>
    </w:p>
    <w:p w:rsidR="00CB3B31" w:rsidRDefault="00CB3B31" w:rsidP="00CB3B31">
      <w:pPr>
        <w:ind w:left="397" w:hanging="397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 xml:space="preserve">8. Dyrektor informuje rodziców o przyjęciu do Żłobka poprzez wywieszenie imiennej listy zamieszczonej w budynku Żłobka. </w:t>
      </w:r>
    </w:p>
    <w:p w:rsidR="00CB3B31" w:rsidRDefault="00CB3B31" w:rsidP="00CB3B31">
      <w:pPr>
        <w:rPr>
          <w:rFonts w:ascii="Times New Roman" w:hAnsi="Times New Roman"/>
        </w:rPr>
      </w:pPr>
    </w:p>
    <w:p w:rsidR="00CB3B31" w:rsidRDefault="00CB3B31" w:rsidP="00CB3B31">
      <w:pPr>
        <w:tabs>
          <w:tab w:val="left" w:pos="495"/>
        </w:tabs>
        <w:ind w:left="38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III. Komisja Rekrutacyjna</w:t>
      </w:r>
    </w:p>
    <w:p w:rsidR="00CB3B31" w:rsidRDefault="00CB3B31" w:rsidP="00CB3B31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Powołanie Komisji Rekrutacyjnej</w:t>
      </w:r>
    </w:p>
    <w:p w:rsidR="00CB3B31" w:rsidRDefault="00CB3B31" w:rsidP="00CB3B31">
      <w:pPr>
        <w:numPr>
          <w:ilvl w:val="0"/>
          <w:numId w:val="7"/>
        </w:num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Komisję Rekrutacyjną powołuje Dyrektor.</w:t>
      </w:r>
    </w:p>
    <w:p w:rsidR="00CB3B31" w:rsidRDefault="00CB3B31" w:rsidP="00CB3B31">
      <w:pPr>
        <w:numPr>
          <w:ilvl w:val="0"/>
          <w:numId w:val="7"/>
        </w:numPr>
        <w:spacing w:after="200" w:line="276" w:lineRule="auto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W skład Komisji Rekrutacyjnej wchodzą;</w:t>
      </w:r>
    </w:p>
    <w:p w:rsidR="00CB3B31" w:rsidRDefault="00CB3B31" w:rsidP="00CB3B31">
      <w:pPr>
        <w:numPr>
          <w:ilvl w:val="0"/>
          <w:numId w:val="8"/>
        </w:numPr>
        <w:spacing w:after="200" w:line="276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 pielęgniarka/ opiekun - </w:t>
      </w:r>
      <w:r>
        <w:rPr>
          <w:rFonts w:ascii="Times New Roman" w:hAnsi="Times New Roman"/>
        </w:rPr>
        <w:t xml:space="preserve">przewodnicząca Komisji, </w:t>
      </w:r>
    </w:p>
    <w:p w:rsidR="00CB3B31" w:rsidRDefault="00CB3B31" w:rsidP="00CB3B31">
      <w:pPr>
        <w:numPr>
          <w:ilvl w:val="0"/>
          <w:numId w:val="8"/>
        </w:num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opiekun- członek Komisji, </w:t>
      </w:r>
    </w:p>
    <w:p w:rsidR="00CB3B31" w:rsidRDefault="00CB3B31" w:rsidP="00CB3B31">
      <w:pPr>
        <w:numPr>
          <w:ilvl w:val="0"/>
          <w:numId w:val="8"/>
        </w:num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opiekun- członek Komisji, </w:t>
      </w:r>
    </w:p>
    <w:p w:rsidR="00CB3B31" w:rsidRDefault="00CB3B31" w:rsidP="00CB3B31">
      <w:pPr>
        <w:numPr>
          <w:ilvl w:val="0"/>
          <w:numId w:val="8"/>
        </w:numPr>
        <w:spacing w:after="200" w:line="276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lastRenderedPageBreak/>
        <w:t>w pracach Komisji Rekrutacyjnej może brać udział przedstawiciel Urzędu Miasta jako obserwator.</w:t>
      </w:r>
    </w:p>
    <w:p w:rsidR="00CB3B31" w:rsidRDefault="00CB3B31" w:rsidP="00CB3B31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Praca Komisji Rekrutacyjnej </w:t>
      </w:r>
    </w:p>
    <w:p w:rsidR="00CB3B31" w:rsidRDefault="00CB3B31" w:rsidP="00CB3B31">
      <w:pPr>
        <w:numPr>
          <w:ilvl w:val="0"/>
          <w:numId w:val="9"/>
        </w:num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Posiedzenie komisji odbywa się najpóźniej w terminie 14 dni od zakończenia terminu składania „Kart Zgłoszeń”.</w:t>
      </w:r>
    </w:p>
    <w:p w:rsidR="00CB3B31" w:rsidRDefault="00CB3B31" w:rsidP="00CB3B31">
      <w:pPr>
        <w:numPr>
          <w:ilvl w:val="0"/>
          <w:numId w:val="9"/>
        </w:num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Posiedzenie Komisji zwołuje , prowadzi i nadzoruje przewodnicząca Komisji. </w:t>
      </w:r>
    </w:p>
    <w:p w:rsidR="00CB3B31" w:rsidRDefault="00CB3B31" w:rsidP="00CB3B31">
      <w:pPr>
        <w:numPr>
          <w:ilvl w:val="0"/>
          <w:numId w:val="9"/>
        </w:numPr>
        <w:spacing w:after="200" w:line="276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Z postępowania rekrutacyjnego Komisja sporządza protokół.     </w:t>
      </w:r>
    </w:p>
    <w:p w:rsidR="00CB3B31" w:rsidRDefault="00CB3B31" w:rsidP="00CB3B31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Do zadań Komisji Rekrutacyjnej należy :</w:t>
      </w:r>
    </w:p>
    <w:p w:rsidR="00CB3B31" w:rsidRDefault="00CB3B31" w:rsidP="00CB3B31">
      <w:pPr>
        <w:numPr>
          <w:ilvl w:val="0"/>
          <w:numId w:val="10"/>
        </w:num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weryfikacja „Kart Zgłoszeń” dziecka i dokumentów potwierdzających spełnienie kryteriów, </w:t>
      </w:r>
    </w:p>
    <w:p w:rsidR="00CB3B31" w:rsidRDefault="00CB3B31" w:rsidP="00CB3B31">
      <w:pPr>
        <w:numPr>
          <w:ilvl w:val="0"/>
          <w:numId w:val="10"/>
        </w:num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ustalenie wyników postępowania rekrutacyjnego, </w:t>
      </w:r>
    </w:p>
    <w:p w:rsidR="00CB3B31" w:rsidRDefault="00CB3B31" w:rsidP="00CB3B31">
      <w:pPr>
        <w:numPr>
          <w:ilvl w:val="0"/>
          <w:numId w:val="10"/>
        </w:num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sporządzenie protokołu,</w:t>
      </w:r>
    </w:p>
    <w:p w:rsidR="00CB3B31" w:rsidRDefault="00CB3B31" w:rsidP="00CB3B31">
      <w:pPr>
        <w:numPr>
          <w:ilvl w:val="0"/>
          <w:numId w:val="10"/>
        </w:num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ewentualne sporządzenie w terminie 7 dni od wystąpienia rodzica dziecka , uzasadnienia odmowy przyjęcia.</w:t>
      </w:r>
    </w:p>
    <w:p w:rsidR="00CB3B31" w:rsidRDefault="00CB3B31" w:rsidP="00CB3B31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Dokumenty będące podstawą prac Komisji</w:t>
      </w:r>
    </w:p>
    <w:p w:rsidR="00CB3B31" w:rsidRDefault="00CB3B31" w:rsidP="00CB3B31">
      <w:pPr>
        <w:numPr>
          <w:ilvl w:val="0"/>
          <w:numId w:val="11"/>
        </w:num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„Karta Zgłoszenia dziecka” wraz z załącznikami, </w:t>
      </w:r>
    </w:p>
    <w:p w:rsidR="00CB3B31" w:rsidRDefault="00CB3B31" w:rsidP="00CB3B31">
      <w:pPr>
        <w:numPr>
          <w:ilvl w:val="0"/>
          <w:numId w:val="11"/>
        </w:num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wykaz miejsc organizacyjnych w Żłobku, </w:t>
      </w:r>
    </w:p>
    <w:p w:rsidR="00CB3B31" w:rsidRDefault="00CB3B31" w:rsidP="00CB3B31">
      <w:pPr>
        <w:numPr>
          <w:ilvl w:val="0"/>
          <w:numId w:val="11"/>
        </w:num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dokumenty powstałe w wyniku prac Komisji, </w:t>
      </w:r>
    </w:p>
    <w:p w:rsidR="00CB3B31" w:rsidRDefault="00CB3B31" w:rsidP="00CB3B31">
      <w:pPr>
        <w:numPr>
          <w:ilvl w:val="0"/>
          <w:numId w:val="11"/>
        </w:num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protokoły z posiedzenia Komisji, </w:t>
      </w:r>
    </w:p>
    <w:p w:rsidR="00CB3B31" w:rsidRDefault="00CB3B31" w:rsidP="00CB3B31">
      <w:pPr>
        <w:numPr>
          <w:ilvl w:val="0"/>
          <w:numId w:val="11"/>
        </w:num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listy dzieci przyjętych i nieprzyjętych jako załącznik protokołu z posiedzenia Komisji.</w:t>
      </w:r>
    </w:p>
    <w:p w:rsidR="00CB3B31" w:rsidRDefault="00CB3B31" w:rsidP="00CB3B31">
      <w:pPr>
        <w:rPr>
          <w:rFonts w:ascii="Times New Roman" w:hAnsi="Times New Roman"/>
        </w:rPr>
      </w:pPr>
    </w:p>
    <w:p w:rsidR="00CB3B31" w:rsidRDefault="00CB3B31" w:rsidP="00CB3B31">
      <w:pPr>
        <w:numPr>
          <w:ilvl w:val="0"/>
          <w:numId w:val="12"/>
        </w:numPr>
        <w:tabs>
          <w:tab w:val="left" w:pos="765"/>
          <w:tab w:val="left" w:pos="870"/>
          <w:tab w:val="left" w:pos="1125"/>
        </w:tabs>
        <w:spacing w:after="200" w:line="276" w:lineRule="auto"/>
        <w:ind w:left="397" w:hanging="397"/>
        <w:rPr>
          <w:rFonts w:ascii="Times New Roman" w:eastAsia="Times New Roman" w:hAnsi="Times New Roman"/>
        </w:rPr>
      </w:pPr>
      <w:r>
        <w:rPr>
          <w:rFonts w:ascii="Times New Roman" w:hAnsi="Times New Roman"/>
          <w:b/>
          <w:bCs/>
        </w:rPr>
        <w:t>Zasady ogłoszenia rekrutacji</w:t>
      </w:r>
    </w:p>
    <w:p w:rsidR="00CB3B31" w:rsidRDefault="00CB3B31" w:rsidP="00CB3B31">
      <w:pPr>
        <w:numPr>
          <w:ilvl w:val="1"/>
          <w:numId w:val="12"/>
        </w:num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Rekrutację ogłasza Dyrektor w formie Zarządzenia na tablicy ogłoszeń i na stronie</w:t>
      </w:r>
    </w:p>
    <w:p w:rsidR="00CB3B31" w:rsidRDefault="00CB3B31" w:rsidP="00CB3B31">
      <w:p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internetowej Żłobka </w:t>
      </w:r>
    </w:p>
    <w:p w:rsidR="00CB3B31" w:rsidRDefault="00CB3B31" w:rsidP="00CB3B31">
      <w:pPr>
        <w:numPr>
          <w:ilvl w:val="1"/>
          <w:numId w:val="13"/>
        </w:num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Ogłoszenie zawiera :</w:t>
      </w:r>
    </w:p>
    <w:p w:rsidR="00CB3B31" w:rsidRDefault="00CB3B31" w:rsidP="00CB3B31">
      <w:pPr>
        <w:numPr>
          <w:ilvl w:val="0"/>
          <w:numId w:val="14"/>
        </w:num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harmonogram rekrutacji, </w:t>
      </w:r>
    </w:p>
    <w:p w:rsidR="00CB3B31" w:rsidRDefault="00CB3B31" w:rsidP="00CB3B31">
      <w:pPr>
        <w:numPr>
          <w:ilvl w:val="0"/>
          <w:numId w:val="14"/>
        </w:numPr>
        <w:spacing w:after="200" w:line="276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wykaz dokumentów wymaganych podczas rekrutacji.</w:t>
      </w:r>
    </w:p>
    <w:p w:rsidR="00CB3B31" w:rsidRDefault="00CB3B31" w:rsidP="00CB3B31">
      <w:pPr>
        <w:ind w:left="397" w:hanging="397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V.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Nabór</w:t>
      </w:r>
    </w:p>
    <w:p w:rsidR="00CB3B31" w:rsidRDefault="00CB3B31" w:rsidP="00CB3B31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1.</w:t>
      </w:r>
      <w:r>
        <w:rPr>
          <w:rFonts w:ascii="Times New Roman" w:hAnsi="Times New Roman"/>
        </w:rPr>
        <w:t xml:space="preserve"> Komisja Rekrutacyjna przyjmuje dzieci do Żłobka uwzględniając kryteria określone </w:t>
      </w:r>
      <w:r>
        <w:rPr>
          <w:rFonts w:ascii="Times New Roman" w:hAnsi="Times New Roman"/>
        </w:rPr>
        <w:br/>
        <w:t>w Uchwale Nr XXXI/263/21 Rady Miejskiej w Lesku z dnia 28 stycznia 2021r.w sprawie nadania statutu Żłobkowi Samorządowemu w Lesku ( par.13 pkt 2 Statutu).</w:t>
      </w:r>
    </w:p>
    <w:p w:rsidR="00CB3B31" w:rsidRDefault="00CB3B31" w:rsidP="00CB3B31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2.</w:t>
      </w:r>
      <w:r>
        <w:rPr>
          <w:rFonts w:ascii="Times New Roman" w:hAnsi="Times New Roman"/>
        </w:rPr>
        <w:t xml:space="preserve"> Jeśli jest więcej kandydatów niż liczba wolnych miejsc w Żłobku, przyjęcia dzieci dokonywane są z uwzględnieniem obowiązujących kryteriów: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5516"/>
        <w:gridCol w:w="1530"/>
        <w:gridCol w:w="1550"/>
      </w:tblGrid>
      <w:tr w:rsidR="00CB3B31" w:rsidRPr="00CD20FF" w:rsidTr="00F1174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B31" w:rsidRPr="00CD20FF" w:rsidRDefault="00CB3B31" w:rsidP="00F1174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20F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B31" w:rsidRPr="00CD20FF" w:rsidRDefault="00CB3B31" w:rsidP="00F1174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20FF">
              <w:rPr>
                <w:rFonts w:ascii="Times New Roman" w:hAnsi="Times New Roman"/>
                <w:b/>
                <w:bCs/>
                <w:sz w:val="20"/>
                <w:szCs w:val="20"/>
              </w:rPr>
              <w:t>KRYTERIA NABORU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B31" w:rsidRPr="00CD20FF" w:rsidRDefault="00CB3B31" w:rsidP="00F1174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20FF">
              <w:rPr>
                <w:rFonts w:ascii="Times New Roman" w:hAnsi="Times New Roman"/>
                <w:b/>
                <w:bCs/>
                <w:sz w:val="20"/>
                <w:szCs w:val="20"/>
              </w:rPr>
              <w:t>Liczba punktów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B31" w:rsidRPr="00CD20FF" w:rsidRDefault="00CB3B31" w:rsidP="00F1174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20FF">
              <w:rPr>
                <w:rFonts w:ascii="Times New Roman" w:hAnsi="Times New Roman"/>
                <w:b/>
                <w:bCs/>
                <w:sz w:val="20"/>
                <w:szCs w:val="20"/>
              </w:rPr>
              <w:t>Spełnia *</w:t>
            </w:r>
          </w:p>
        </w:tc>
      </w:tr>
      <w:tr w:rsidR="00CB3B31" w:rsidRPr="00CD20FF" w:rsidTr="00F1174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B31" w:rsidRPr="00D80F75" w:rsidRDefault="00CB3B31" w:rsidP="00F1174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0F75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B31" w:rsidRPr="00D80F75" w:rsidRDefault="00CB3B31" w:rsidP="00F1174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80F75">
              <w:rPr>
                <w:rFonts w:ascii="Times New Roman" w:hAnsi="Times New Roman"/>
                <w:bCs/>
                <w:sz w:val="20"/>
                <w:szCs w:val="20"/>
              </w:rPr>
              <w:t>Zamieszkanie dziecka wraz z rodzicem/prawnym opiekunem na terenie Miasta i Gminy Lesko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B31" w:rsidRPr="00CD20FF" w:rsidRDefault="00CB3B31" w:rsidP="00F1174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0F75">
              <w:rPr>
                <w:rFonts w:ascii="Times New Roman" w:hAnsi="Times New Roman"/>
                <w:b/>
                <w:bCs/>
                <w:sz w:val="20"/>
                <w:szCs w:val="20"/>
              </w:rPr>
              <w:t>Warunek konieczny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B31" w:rsidRPr="00CD20FF" w:rsidRDefault="00CB3B31" w:rsidP="00F1174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B3B31" w:rsidRPr="00CD20FF" w:rsidTr="00F1174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B31" w:rsidRPr="00CD20FF" w:rsidRDefault="00CB3B31" w:rsidP="00F1174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20FF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B31" w:rsidRPr="00CD20FF" w:rsidRDefault="00CB3B31" w:rsidP="00F1174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20FF">
              <w:rPr>
                <w:rFonts w:ascii="Times New Roman" w:hAnsi="Times New Roman"/>
                <w:bCs/>
                <w:sz w:val="20"/>
                <w:szCs w:val="20"/>
              </w:rPr>
              <w:t xml:space="preserve">Dzieci w wieku od 20 </w:t>
            </w:r>
            <w:proofErr w:type="spellStart"/>
            <w:r w:rsidRPr="00CD20FF">
              <w:rPr>
                <w:rFonts w:ascii="Times New Roman" w:hAnsi="Times New Roman"/>
                <w:bCs/>
                <w:sz w:val="20"/>
                <w:szCs w:val="20"/>
              </w:rPr>
              <w:t>tyg</w:t>
            </w:r>
            <w:proofErr w:type="spellEnd"/>
            <w:r w:rsidRPr="00CD20FF">
              <w:rPr>
                <w:rFonts w:ascii="Times New Roman" w:hAnsi="Times New Roman"/>
                <w:bCs/>
                <w:sz w:val="20"/>
                <w:szCs w:val="20"/>
              </w:rPr>
              <w:t>, do 3 lat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B31" w:rsidRPr="00CD20FF" w:rsidRDefault="00CB3B31" w:rsidP="00F1174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20FF">
              <w:rPr>
                <w:rFonts w:ascii="Times New Roman" w:hAnsi="Times New Roman"/>
                <w:b/>
                <w:bCs/>
                <w:sz w:val="20"/>
                <w:szCs w:val="20"/>
              </w:rPr>
              <w:t>Warunek konieczny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B31" w:rsidRPr="00CD20FF" w:rsidRDefault="00CB3B31" w:rsidP="00F1174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B3B31" w:rsidRPr="00CD20FF" w:rsidTr="00F1174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B31" w:rsidRPr="00CD20FF" w:rsidRDefault="00CB3B31" w:rsidP="00F1174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20FF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B31" w:rsidRPr="00CD20FF" w:rsidRDefault="00CB3B31" w:rsidP="00F1174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20FF">
              <w:rPr>
                <w:rFonts w:ascii="Times New Roman" w:hAnsi="Times New Roman"/>
                <w:bCs/>
                <w:sz w:val="20"/>
                <w:szCs w:val="20"/>
              </w:rPr>
              <w:t>Dzieci niepełnosprawne, posiadające orzeczenie o niepełnosprawności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B31" w:rsidRPr="00CD20FF" w:rsidRDefault="00CB3B31" w:rsidP="00F1174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20FF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B31" w:rsidRPr="00CD20FF" w:rsidRDefault="00CB3B31" w:rsidP="00F1174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B3B31" w:rsidRPr="00CD20FF" w:rsidTr="00F1174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B31" w:rsidRPr="00CD20FF" w:rsidRDefault="00CB3B31" w:rsidP="00F1174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20FF"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B31" w:rsidRPr="00CD20FF" w:rsidRDefault="00CB3B31" w:rsidP="00F1174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20FF">
              <w:rPr>
                <w:rFonts w:ascii="Times New Roman" w:hAnsi="Times New Roman"/>
                <w:bCs/>
                <w:sz w:val="20"/>
                <w:szCs w:val="20"/>
              </w:rPr>
              <w:t>Dzieci rodzica samotnie wychowującego dziecko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B31" w:rsidRPr="00CD20FF" w:rsidRDefault="00CB3B31" w:rsidP="00F1174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20FF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B31" w:rsidRPr="00CD20FF" w:rsidRDefault="00CB3B31" w:rsidP="00F1174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B3B31" w:rsidRPr="00CD20FF" w:rsidTr="00F1174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B31" w:rsidRPr="00CD20FF" w:rsidRDefault="00CB3B31" w:rsidP="00F1174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20FF">
              <w:rPr>
                <w:rFonts w:ascii="Times New Roman" w:hAnsi="Times New Roman"/>
                <w:bCs/>
                <w:sz w:val="20"/>
                <w:szCs w:val="20"/>
              </w:rPr>
              <w:t>5.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B31" w:rsidRPr="00CD20FF" w:rsidRDefault="00CB3B31" w:rsidP="00F1174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20FF">
              <w:rPr>
                <w:rFonts w:ascii="Times New Roman" w:hAnsi="Times New Roman"/>
                <w:bCs/>
                <w:sz w:val="20"/>
                <w:szCs w:val="20"/>
              </w:rPr>
              <w:t>Dzieci objęte pieczą zastępczą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B31" w:rsidRPr="00CD20FF" w:rsidRDefault="00CB3B31" w:rsidP="00F1174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20FF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B31" w:rsidRPr="00CD20FF" w:rsidRDefault="00CB3B31" w:rsidP="00F1174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B3B31" w:rsidRPr="00CD20FF" w:rsidTr="00F1174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B31" w:rsidRPr="00CD20FF" w:rsidRDefault="00CB3B31" w:rsidP="00F1174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20FF">
              <w:rPr>
                <w:rFonts w:ascii="Times New Roman" w:hAnsi="Times New Roman"/>
                <w:bCs/>
                <w:sz w:val="20"/>
                <w:szCs w:val="20"/>
              </w:rPr>
              <w:t>6.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B31" w:rsidRPr="00CD20FF" w:rsidRDefault="00CB3B31" w:rsidP="00F1174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20FF">
              <w:rPr>
                <w:rFonts w:ascii="Times New Roman" w:hAnsi="Times New Roman"/>
                <w:bCs/>
                <w:sz w:val="20"/>
                <w:szCs w:val="20"/>
              </w:rPr>
              <w:t>Dzieci obojga rodziców pracujących zawodowo lub uczących się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B31" w:rsidRPr="00CD20FF" w:rsidRDefault="00CB3B31" w:rsidP="00F1174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20FF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B31" w:rsidRPr="00CD20FF" w:rsidRDefault="00CB3B31" w:rsidP="00F1174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B3B31" w:rsidRPr="00D80F75" w:rsidTr="00F1174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B31" w:rsidRPr="00D80F75" w:rsidRDefault="00CB3B31" w:rsidP="00F1174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0F75">
              <w:rPr>
                <w:rFonts w:ascii="Times New Roman" w:hAnsi="Times New Roman"/>
                <w:bCs/>
                <w:sz w:val="20"/>
                <w:szCs w:val="20"/>
              </w:rPr>
              <w:t>7.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B31" w:rsidRPr="00D80F75" w:rsidRDefault="00CB3B31" w:rsidP="00F1174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80F75">
              <w:rPr>
                <w:rFonts w:ascii="Times New Roman" w:hAnsi="Times New Roman"/>
                <w:bCs/>
                <w:sz w:val="20"/>
                <w:szCs w:val="20"/>
              </w:rPr>
              <w:t>Dzieci jednego rodzica pracującego zawodowo lub uczącego się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B31" w:rsidRPr="00D80F75" w:rsidRDefault="00CB3B31" w:rsidP="00F1174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80F75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B31" w:rsidRPr="00D80F75" w:rsidRDefault="00CB3B31" w:rsidP="00F1174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CB3B31" w:rsidRPr="00D80F75" w:rsidTr="00F1174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B31" w:rsidRPr="00D80F75" w:rsidRDefault="00CB3B31" w:rsidP="00F1174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B31" w:rsidRPr="00D80F75" w:rsidRDefault="00CB3B31" w:rsidP="00F1174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Dzieci rodzica powracającego do pracy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B31" w:rsidRPr="00D80F75" w:rsidRDefault="00CB3B31" w:rsidP="00F1174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B31" w:rsidRPr="00D80F75" w:rsidRDefault="00CB3B31" w:rsidP="00F1174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CB3B31" w:rsidRPr="00D80F75" w:rsidTr="00F1174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B31" w:rsidRPr="00D80F75" w:rsidRDefault="00CB3B31" w:rsidP="00F1174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B31" w:rsidRPr="00D80F75" w:rsidRDefault="00CB3B31" w:rsidP="00F1174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80F75">
              <w:rPr>
                <w:rFonts w:ascii="Times New Roman" w:hAnsi="Times New Roman"/>
                <w:bCs/>
                <w:sz w:val="20"/>
                <w:szCs w:val="20"/>
              </w:rPr>
              <w:t xml:space="preserve">Dzieci z rodzin wielodzietnych ( troje i więcej / do 18 </w:t>
            </w:r>
            <w:proofErr w:type="spellStart"/>
            <w:r w:rsidRPr="00D80F75">
              <w:rPr>
                <w:rFonts w:ascii="Times New Roman" w:hAnsi="Times New Roman"/>
                <w:bCs/>
                <w:sz w:val="20"/>
                <w:szCs w:val="20"/>
              </w:rPr>
              <w:t>r.ż</w:t>
            </w:r>
            <w:proofErr w:type="spellEnd"/>
            <w:r w:rsidRPr="00D80F75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B31" w:rsidRPr="00D80F75" w:rsidRDefault="00CB3B31" w:rsidP="00F1174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0F75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B31" w:rsidRPr="00D80F75" w:rsidRDefault="00CB3B31" w:rsidP="00F1174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B3B31" w:rsidRPr="00D80F75" w:rsidTr="00F1174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B31" w:rsidRPr="00D80F75" w:rsidRDefault="00CB3B31" w:rsidP="00F1174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B31" w:rsidRPr="00D80F75" w:rsidRDefault="00CB3B31" w:rsidP="00F1174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80F75">
              <w:rPr>
                <w:rFonts w:ascii="Times New Roman" w:hAnsi="Times New Roman"/>
                <w:bCs/>
                <w:sz w:val="20"/>
                <w:szCs w:val="20"/>
              </w:rPr>
              <w:t>Dzieci rodziców powracających na rynek pracy po okresie urlopu macierzyńskiego/</w:t>
            </w:r>
            <w:proofErr w:type="spellStart"/>
            <w:r w:rsidRPr="00D80F75">
              <w:rPr>
                <w:rFonts w:ascii="Times New Roman" w:hAnsi="Times New Roman"/>
                <w:bCs/>
                <w:sz w:val="20"/>
                <w:szCs w:val="20"/>
              </w:rPr>
              <w:t>tacierzyńskiego</w:t>
            </w:r>
            <w:proofErr w:type="spellEnd"/>
            <w:r w:rsidRPr="00D80F7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B31" w:rsidRPr="00D80F75" w:rsidRDefault="00CB3B31" w:rsidP="00F1174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0F75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B31" w:rsidRPr="00D80F75" w:rsidRDefault="00CB3B31" w:rsidP="00F1174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B3B31" w:rsidRPr="00D80F75" w:rsidTr="00F1174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B31" w:rsidRPr="00D80F75" w:rsidRDefault="00CB3B31" w:rsidP="00F1174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B31" w:rsidRPr="00D80F75" w:rsidRDefault="00CB3B31" w:rsidP="00F1174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Dzieci rodzica niepełnosprawnego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B31" w:rsidRPr="00D80F75" w:rsidRDefault="00CB3B31" w:rsidP="00F1174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B31" w:rsidRPr="00D80F75" w:rsidRDefault="00CB3B31" w:rsidP="00F1174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B3B31" w:rsidRPr="00D80F75" w:rsidTr="00F1174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B31" w:rsidRPr="00D80F75" w:rsidRDefault="00CB3B31" w:rsidP="00F1174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0F7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B31" w:rsidRPr="00D80F75" w:rsidRDefault="00CB3B31" w:rsidP="00F1174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80F75">
              <w:rPr>
                <w:rFonts w:ascii="Times New Roman" w:hAnsi="Times New Roman"/>
                <w:bCs/>
                <w:sz w:val="20"/>
                <w:szCs w:val="20"/>
              </w:rPr>
              <w:t>Deklarowana ilość godzin pobytu dziecka w placówce 10 godzin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B31" w:rsidRPr="00D80F75" w:rsidRDefault="00CB3B31" w:rsidP="00F1174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0F75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B31" w:rsidRPr="00D80F75" w:rsidRDefault="00CB3B31" w:rsidP="00F1174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B3B31" w:rsidRPr="00D80F75" w:rsidTr="00F1174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B31" w:rsidRPr="00D80F75" w:rsidRDefault="00CB3B31" w:rsidP="00F1174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0F7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B31" w:rsidRPr="00D80F75" w:rsidRDefault="00CB3B31" w:rsidP="00F1174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80F75">
              <w:rPr>
                <w:rFonts w:ascii="Times New Roman" w:hAnsi="Times New Roman"/>
                <w:bCs/>
                <w:sz w:val="20"/>
                <w:szCs w:val="20"/>
              </w:rPr>
              <w:t>Deklarowana ilość godzin pobytu dziecka w placówce 9 godzin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B31" w:rsidRPr="00D80F75" w:rsidRDefault="00CB3B31" w:rsidP="00F1174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0F75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B31" w:rsidRPr="00D80F75" w:rsidRDefault="00CB3B31" w:rsidP="00F1174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B3B31" w:rsidRPr="00D80F75" w:rsidTr="00F1174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B31" w:rsidRPr="00D80F75" w:rsidRDefault="00CB3B31" w:rsidP="00F1174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0F7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B31" w:rsidRPr="00D80F75" w:rsidRDefault="00CB3B31" w:rsidP="00F1174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80F75">
              <w:rPr>
                <w:rFonts w:ascii="Times New Roman" w:hAnsi="Times New Roman"/>
                <w:bCs/>
                <w:sz w:val="20"/>
                <w:szCs w:val="20"/>
              </w:rPr>
              <w:t>Deklarowana ilość godzin pobytu dziecka w placówce 8 godzin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B31" w:rsidRPr="00D80F75" w:rsidRDefault="00CB3B31" w:rsidP="00F1174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0F75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B31" w:rsidRPr="00D80F75" w:rsidRDefault="00CB3B31" w:rsidP="00F1174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B3B31" w:rsidRPr="00D80F75" w:rsidTr="00F1174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B31" w:rsidRPr="00D80F75" w:rsidRDefault="00CB3B31" w:rsidP="00F1174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B31" w:rsidRPr="00D80F75" w:rsidRDefault="00CB3B31" w:rsidP="00F1174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Dzieci posiadające rodzeństwo w żłobku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B31" w:rsidRPr="00D80F75" w:rsidRDefault="00CB3B31" w:rsidP="00F1174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B31" w:rsidRPr="00D80F75" w:rsidRDefault="00CB3B31" w:rsidP="00F1174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CB3B31" w:rsidRPr="00D80F75" w:rsidRDefault="00CB3B31" w:rsidP="00CB3B31">
      <w:pPr>
        <w:rPr>
          <w:rFonts w:ascii="Times New Roman" w:hAnsi="Times New Roman"/>
        </w:rPr>
      </w:pPr>
    </w:p>
    <w:p w:rsidR="00CB3B31" w:rsidRDefault="00CB3B31" w:rsidP="00CB3B31">
      <w:pPr>
        <w:rPr>
          <w:rFonts w:ascii="Times New Roman" w:hAnsi="Times New Roman"/>
        </w:rPr>
      </w:pPr>
    </w:p>
    <w:p w:rsidR="00CB3B31" w:rsidRPr="00D80F75" w:rsidRDefault="00CB3B31" w:rsidP="00CB3B31">
      <w:pPr>
        <w:rPr>
          <w:rFonts w:ascii="Times New Roman" w:hAnsi="Times New Roman"/>
          <w:bCs/>
        </w:rPr>
      </w:pPr>
      <w:r w:rsidRPr="00D80F75">
        <w:rPr>
          <w:rFonts w:ascii="Times New Roman" w:hAnsi="Times New Roman"/>
          <w:b/>
          <w:bCs/>
        </w:rPr>
        <w:t xml:space="preserve">3. </w:t>
      </w:r>
      <w:r w:rsidRPr="00D80F75">
        <w:rPr>
          <w:rFonts w:ascii="Times New Roman" w:hAnsi="Times New Roman"/>
          <w:bCs/>
        </w:rPr>
        <w:t>W przypadku, gdy zgłaszane dzieci otrzymują taka samą liczbę punktów Komisja Rekrutacyjna zastrzega sobie prawo wprowadzenia kryterium dodatkowego rozstrzygającego o przyjęciu dziecka do żłobka</w:t>
      </w:r>
    </w:p>
    <w:p w:rsidR="00CB3B31" w:rsidRPr="00D80F75" w:rsidRDefault="00CB3B31" w:rsidP="00CB3B31">
      <w:pPr>
        <w:rPr>
          <w:rFonts w:ascii="Times New Roman" w:hAnsi="Times New Roman"/>
          <w:b/>
        </w:rPr>
      </w:pPr>
      <w:r w:rsidRPr="00D80F75">
        <w:rPr>
          <w:rFonts w:ascii="Times New Roman" w:hAnsi="Times New Roman"/>
          <w:b/>
        </w:rPr>
        <w:t>4.</w:t>
      </w:r>
      <w:r>
        <w:rPr>
          <w:rFonts w:ascii="Times New Roman" w:hAnsi="Times New Roman"/>
        </w:rPr>
        <w:t xml:space="preserve"> </w:t>
      </w:r>
      <w:r w:rsidRPr="00D80F75">
        <w:rPr>
          <w:rFonts w:ascii="Times New Roman" w:hAnsi="Times New Roman"/>
          <w:b/>
        </w:rPr>
        <w:t xml:space="preserve">W przypadku uzyskania jednakowej liczby punktów o pierwszeństwie przyjęcia  decyduje kolejność </w:t>
      </w:r>
      <w:r>
        <w:rPr>
          <w:rFonts w:ascii="Times New Roman" w:hAnsi="Times New Roman"/>
          <w:b/>
        </w:rPr>
        <w:t>składania Kart Zgłoszeń.</w:t>
      </w:r>
    </w:p>
    <w:p w:rsidR="00CB3B31" w:rsidRDefault="00CB3B31" w:rsidP="00CB3B31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5.</w:t>
      </w:r>
      <w:r>
        <w:rPr>
          <w:rFonts w:ascii="Times New Roman" w:hAnsi="Times New Roman"/>
        </w:rPr>
        <w:t xml:space="preserve"> Po zakończeniu rekrutacji do Żłobka przewodniczący Komisji sporządza protokół oraz informację dotyczącą dzieci przyjętych, nieprzyjętych. </w:t>
      </w:r>
    </w:p>
    <w:p w:rsidR="00CB3B31" w:rsidRDefault="00CB3B31" w:rsidP="00CB3B31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6.</w:t>
      </w:r>
      <w:r>
        <w:rPr>
          <w:rFonts w:ascii="Times New Roman" w:hAnsi="Times New Roman"/>
        </w:rPr>
        <w:t xml:space="preserve"> Rodzice dziecka , które nie zostało przyjęte do Żłobka w ramach właściwej rekrutacji mają prawo zgłosić Dyrektorowi, że będą oczekiwać na wolne miejsca. </w:t>
      </w:r>
    </w:p>
    <w:p w:rsidR="00CB3B31" w:rsidRDefault="00CB3B31" w:rsidP="00CB3B31">
      <w:pPr>
        <w:rPr>
          <w:rFonts w:ascii="Times New Roman" w:eastAsia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7. </w:t>
      </w:r>
      <w:r>
        <w:rPr>
          <w:rFonts w:ascii="Times New Roman" w:hAnsi="Times New Roman"/>
        </w:rPr>
        <w:t>W przypadku wolnych miejsc w trakcie roku , w pierwszej kolejności przyjmowane są dzieci umieszczone na liście dzieci oczekujących na przyjęcie do Żłobka bez konieczności powoływania Komisji Rekrutacyjnej.</w:t>
      </w:r>
    </w:p>
    <w:p w:rsidR="00CB3B31" w:rsidRDefault="00CB3B31" w:rsidP="00CB3B31">
      <w:pPr>
        <w:tabs>
          <w:tab w:val="left" w:pos="1080"/>
        </w:tabs>
        <w:ind w:left="397" w:hanging="397"/>
        <w:rPr>
          <w:rFonts w:ascii="Times New Roman" w:eastAsia="Times New Roman" w:hAnsi="Times New Roman"/>
          <w:b/>
          <w:bCs/>
        </w:rPr>
      </w:pPr>
    </w:p>
    <w:p w:rsidR="00CB3B31" w:rsidRDefault="00CB3B31" w:rsidP="00CB3B31">
      <w:pPr>
        <w:tabs>
          <w:tab w:val="left" w:pos="1080"/>
        </w:tabs>
        <w:ind w:left="397" w:hanging="397"/>
        <w:rPr>
          <w:rFonts w:ascii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VI.       Odwołanie od decyzji Komisji Rekrutacyjnej</w:t>
      </w:r>
    </w:p>
    <w:p w:rsidR="00CB3B31" w:rsidRDefault="00CB3B31" w:rsidP="00CB3B31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1.</w:t>
      </w:r>
      <w:r>
        <w:rPr>
          <w:rFonts w:ascii="Times New Roman" w:hAnsi="Times New Roman"/>
        </w:rPr>
        <w:t xml:space="preserve"> Data podania do publicznej wiadomości listy dzieci przyjętych i nieprzyjętych rozpoczyna procedurę odwoławczą.</w:t>
      </w:r>
    </w:p>
    <w:p w:rsidR="00CB3B31" w:rsidRDefault="00CB3B31" w:rsidP="00CB3B31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</w:t>
      </w:r>
      <w:r>
        <w:rPr>
          <w:rFonts w:ascii="Times New Roman" w:hAnsi="Times New Roman"/>
        </w:rPr>
        <w:t xml:space="preserve"> Rodzice lub opiekunowie prawni dziecka, które nie zostało przyjęte do Żłobka , w terminie 7 dni od podania list do publicznej wiadomości mogą wystąpić do Komisji Rekrutacyjnej </w:t>
      </w:r>
      <w:r>
        <w:rPr>
          <w:rFonts w:ascii="Times New Roman" w:hAnsi="Times New Roman"/>
        </w:rPr>
        <w:br/>
        <w:t>z wnioskiem o sporządzenie uzasadnienia odmowy przyjęcia dziecka do Żłobka.</w:t>
      </w:r>
    </w:p>
    <w:p w:rsidR="00CB3B31" w:rsidRDefault="00CB3B31" w:rsidP="00CB3B31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</w:t>
      </w:r>
      <w:r>
        <w:rPr>
          <w:rFonts w:ascii="Times New Roman" w:hAnsi="Times New Roman"/>
        </w:rPr>
        <w:t xml:space="preserve"> Komisja Rekrutacyjna w terminie 7 dni od dnia złożenia odwołania przez rodzica lub opiekuna prawnego dziecka podaje przyczyny odmowy przyjęcia. </w:t>
      </w:r>
    </w:p>
    <w:p w:rsidR="00CB3B31" w:rsidRDefault="00CB3B31" w:rsidP="00CB3B31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4.</w:t>
      </w:r>
      <w:r>
        <w:rPr>
          <w:rFonts w:ascii="Times New Roman" w:hAnsi="Times New Roman"/>
        </w:rPr>
        <w:t xml:space="preserve"> Rodzice lub opiekunowie prawni dziecka w terminie 7 dni od  otrzymania uzasadnienia mogą wnieść odwołanie od rozstrzygnięcia Komisji Rekrutacyjnej do Dyrektora Żłobka. </w:t>
      </w:r>
    </w:p>
    <w:p w:rsidR="00CB3B31" w:rsidRDefault="00CB3B31" w:rsidP="00CB3B31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5. </w:t>
      </w:r>
      <w:r>
        <w:rPr>
          <w:rFonts w:ascii="Times New Roman" w:hAnsi="Times New Roman"/>
        </w:rPr>
        <w:t>Dyrektor w terminie 7 dni od złożenia odwołania rozpatruje odwołanie.</w:t>
      </w:r>
    </w:p>
    <w:p w:rsidR="00CB3B31" w:rsidRDefault="00CB3B31" w:rsidP="00CB3B31">
      <w:pPr>
        <w:rPr>
          <w:rFonts w:ascii="Times New Roman" w:eastAsia="Times New Roman" w:hAnsi="Times New Roman"/>
          <w:b/>
          <w:bCs/>
        </w:rPr>
      </w:pPr>
    </w:p>
    <w:p w:rsidR="00CB3B31" w:rsidRDefault="00CB3B31" w:rsidP="00CB3B31">
      <w:pPr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  </w:t>
      </w:r>
    </w:p>
    <w:p w:rsidR="00CB3B31" w:rsidRDefault="00CB3B31" w:rsidP="00CB3B31">
      <w:pPr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VII.     Ochrona danych osobowych zgromadzonych dla postępowania rekrutacyjnego</w:t>
      </w:r>
    </w:p>
    <w:p w:rsidR="00CB3B31" w:rsidRDefault="00CB3B31" w:rsidP="00CB3B31">
      <w:pPr>
        <w:rPr>
          <w:rFonts w:ascii="Times New Roman" w:hAnsi="Times New Roman"/>
        </w:rPr>
      </w:pPr>
      <w:r>
        <w:rPr>
          <w:rFonts w:ascii="Times New Roman" w:hAnsi="Times New Roman"/>
        </w:rPr>
        <w:t>1. Administratorem danych zgromadzonych dla potrzeb postępowania rekrutacyjnego jest Żłobek.</w:t>
      </w:r>
    </w:p>
    <w:p w:rsidR="00CB3B31" w:rsidRDefault="00CB3B31" w:rsidP="00CB3B31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2. Podstawą przetwarzania danych jest pisemna zgoda wyrażona przez rodzica lub opiekuna prawnego.</w:t>
      </w:r>
    </w:p>
    <w:p w:rsidR="00CB3B31" w:rsidRDefault="00CB3B31" w:rsidP="00CB3B31">
      <w:pPr>
        <w:rPr>
          <w:rFonts w:ascii="Times New Roman" w:hAnsi="Times New Roman"/>
        </w:rPr>
      </w:pPr>
      <w:r>
        <w:rPr>
          <w:rFonts w:ascii="Times New Roman" w:hAnsi="Times New Roman"/>
        </w:rPr>
        <w:t>3. Do „Karty zgłoszenia” dziecka do Żłobka dołączona jest klauzula o wyrażeniu zgody na udostępnienie i przetwarzanie danych osobowych dla potrzeb postępowania rekrutacyjnego.</w:t>
      </w:r>
    </w:p>
    <w:p w:rsidR="00CB3B31" w:rsidRDefault="00CB3B31" w:rsidP="00CB3B3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„Karty zgłoszenia” dzieci składane są dyrektorowi żłobka </w:t>
      </w:r>
    </w:p>
    <w:p w:rsidR="00CB3B31" w:rsidRDefault="00CB3B31" w:rsidP="00CB3B31">
      <w:pPr>
        <w:rPr>
          <w:rFonts w:ascii="Times New Roman" w:eastAsia="Times New Roman" w:hAnsi="Times New Roman"/>
          <w:b/>
          <w:bCs/>
        </w:rPr>
      </w:pPr>
      <w:r>
        <w:rPr>
          <w:rFonts w:ascii="Times New Roman" w:hAnsi="Times New Roman"/>
        </w:rPr>
        <w:t>5. „Karta zgłoszenia” dziecka i dołączona do nich dokumentacja są przechowywane do końca okresu pobytu dziecka w Żłobku.</w:t>
      </w:r>
    </w:p>
    <w:p w:rsidR="00CB3B31" w:rsidRDefault="00CB3B31" w:rsidP="00CB3B31">
      <w:pPr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</w:rPr>
        <w:t xml:space="preserve">    </w:t>
      </w:r>
      <w:r>
        <w:rPr>
          <w:rFonts w:ascii="Times New Roman" w:hAnsi="Times New Roman"/>
          <w:b/>
          <w:bCs/>
        </w:rPr>
        <w:t xml:space="preserve">VIII.   Zadania dla dyrektora </w:t>
      </w:r>
    </w:p>
    <w:p w:rsidR="00CB3B31" w:rsidRDefault="00CB3B31" w:rsidP="00CB3B31">
      <w:pPr>
        <w:numPr>
          <w:ilvl w:val="1"/>
          <w:numId w:val="15"/>
        </w:num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Wykonanie czynności przygotowujących do prac Komisji. </w:t>
      </w:r>
    </w:p>
    <w:p w:rsidR="00CB3B31" w:rsidRDefault="00CB3B31" w:rsidP="00CB3B31">
      <w:pPr>
        <w:numPr>
          <w:ilvl w:val="1"/>
          <w:numId w:val="15"/>
        </w:num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Podanie do publicznej wiadomości informacji dla rodziców o ogłoszeniu rekrutacji i terminów z nią związanych. </w:t>
      </w:r>
    </w:p>
    <w:p w:rsidR="00CB3B31" w:rsidRDefault="00CB3B31" w:rsidP="00CB3B31">
      <w:pPr>
        <w:numPr>
          <w:ilvl w:val="1"/>
          <w:numId w:val="15"/>
        </w:num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Wydawanie i przyjmowanie „Kart zgłoszeń”.</w:t>
      </w:r>
    </w:p>
    <w:p w:rsidR="00CB3B31" w:rsidRDefault="00CB3B31" w:rsidP="00CB3B31">
      <w:pPr>
        <w:numPr>
          <w:ilvl w:val="1"/>
          <w:numId w:val="15"/>
        </w:num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Sprawdzenie pod względem formalnym wszystkich złożonych dokumentów. </w:t>
      </w:r>
    </w:p>
    <w:p w:rsidR="00CB3B31" w:rsidRDefault="00CB3B31" w:rsidP="00CB3B31">
      <w:pPr>
        <w:numPr>
          <w:ilvl w:val="1"/>
          <w:numId w:val="15"/>
        </w:num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Zatwierdzenie wyników pracy Komisji Rekrutacyjnej.</w:t>
      </w:r>
    </w:p>
    <w:p w:rsidR="00CB3B31" w:rsidRPr="00E10145" w:rsidRDefault="00CB3B31" w:rsidP="00CB3B31">
      <w:pPr>
        <w:numPr>
          <w:ilvl w:val="1"/>
          <w:numId w:val="15"/>
        </w:numPr>
        <w:spacing w:after="200" w:line="276" w:lineRule="auto"/>
        <w:rPr>
          <w:rFonts w:ascii="Times New Roman" w:eastAsia="Times New Roman" w:hAnsi="Times New Roman"/>
          <w:b/>
          <w:bCs/>
        </w:rPr>
      </w:pPr>
      <w:r>
        <w:rPr>
          <w:rFonts w:ascii="Times New Roman" w:hAnsi="Times New Roman"/>
        </w:rPr>
        <w:t xml:space="preserve">Podanie do publicznej wiadomości listy dzieci przyjętych poprzez ich udostępnienie wewnątrz budynku żłobka. </w:t>
      </w:r>
    </w:p>
    <w:p w:rsidR="00CB3B31" w:rsidRDefault="00CB3B31" w:rsidP="00CB3B31">
      <w:pPr>
        <w:spacing w:after="200" w:line="276" w:lineRule="auto"/>
        <w:ind w:left="1854"/>
        <w:rPr>
          <w:rFonts w:ascii="Times New Roman" w:eastAsia="Times New Roman" w:hAnsi="Times New Roman"/>
          <w:b/>
          <w:bCs/>
        </w:rPr>
      </w:pPr>
    </w:p>
    <w:p w:rsidR="00CB3B31" w:rsidRDefault="00CB3B31" w:rsidP="00CB3B31">
      <w:pPr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</w:rPr>
        <w:t xml:space="preserve">     </w:t>
      </w:r>
      <w:r>
        <w:rPr>
          <w:rFonts w:ascii="Times New Roman" w:hAnsi="Times New Roman"/>
          <w:b/>
          <w:bCs/>
        </w:rPr>
        <w:t>IX.      Postanowienia końcowe</w:t>
      </w:r>
    </w:p>
    <w:p w:rsidR="00CB3B31" w:rsidRDefault="00CB3B31" w:rsidP="00CB3B31">
      <w:pPr>
        <w:numPr>
          <w:ilvl w:val="2"/>
          <w:numId w:val="16"/>
        </w:num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Przyjęcia do Żłobka dokonuje się w oparciu o zasadę powszechnej dostępności. </w:t>
      </w:r>
    </w:p>
    <w:p w:rsidR="00CB3B31" w:rsidRDefault="00CB3B31" w:rsidP="00CB3B31">
      <w:pPr>
        <w:numPr>
          <w:ilvl w:val="2"/>
          <w:numId w:val="16"/>
        </w:num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Komisja Rekrutacyjna zastrzega sobie prawo weryfikacji informacji zamieszczonych w oświadczeniach pod kątem zgodności ze stanem faktycznym . Podanie w oświadczeniu nieprawdziwych danych będzie skutkowało wykluczeniem dziecka zgłoszonego do przyjęcia </w:t>
      </w:r>
      <w:r>
        <w:rPr>
          <w:rFonts w:ascii="Times New Roman" w:hAnsi="Times New Roman"/>
        </w:rPr>
        <w:br/>
        <w:t xml:space="preserve">z rekrutacji do Żłobka. </w:t>
      </w:r>
    </w:p>
    <w:p w:rsidR="00CB3B31" w:rsidRPr="00CB749F" w:rsidRDefault="00CB3B31" w:rsidP="00CB3B31">
      <w:pPr>
        <w:numPr>
          <w:ilvl w:val="2"/>
          <w:numId w:val="16"/>
        </w:numPr>
        <w:spacing w:after="200" w:line="276" w:lineRule="auto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Regulamin wchodzi w życie z dniem 12 lutego 2024 r</w:t>
      </w:r>
    </w:p>
    <w:p w:rsidR="00CB3B31" w:rsidRDefault="00CB3B31" w:rsidP="00CB3B31">
      <w:pPr>
        <w:rPr>
          <w:rFonts w:ascii="Times New Roman" w:eastAsia="Times New Roman" w:hAnsi="Times New Roman"/>
        </w:rPr>
      </w:pPr>
    </w:p>
    <w:p w:rsidR="00CB3B31" w:rsidRDefault="00CB3B31" w:rsidP="00CB3B31">
      <w:pPr>
        <w:rPr>
          <w:rFonts w:ascii="Times New Roman" w:eastAsia="Times New Roman" w:hAnsi="Times New Roman"/>
        </w:rPr>
      </w:pPr>
    </w:p>
    <w:p w:rsidR="00CB3B31" w:rsidRDefault="00CB3B31" w:rsidP="00CB3B31">
      <w:pPr>
        <w:rPr>
          <w:rFonts w:ascii="Times New Roman" w:eastAsia="Times New Roman" w:hAnsi="Times New Roman"/>
        </w:rPr>
      </w:pPr>
    </w:p>
    <w:p w:rsidR="00CB3B31" w:rsidRDefault="00CB3B31" w:rsidP="00CB3B31">
      <w:pPr>
        <w:rPr>
          <w:rFonts w:ascii="Times New Roman" w:eastAsia="Times New Roman" w:hAnsi="Times New Roman"/>
        </w:rPr>
      </w:pPr>
    </w:p>
    <w:p w:rsidR="00CB3B31" w:rsidRDefault="00CB3B31" w:rsidP="00CB3B31">
      <w:pPr>
        <w:rPr>
          <w:rFonts w:ascii="Times New Roman" w:eastAsia="Times New Roman" w:hAnsi="Times New Roman"/>
        </w:rPr>
      </w:pPr>
    </w:p>
    <w:bookmarkEnd w:id="0"/>
    <w:p w:rsidR="00CB3B31" w:rsidRDefault="00CB3B31" w:rsidP="00CB3B31">
      <w:pPr>
        <w:rPr>
          <w:rFonts w:ascii="Times New Roman" w:eastAsia="Times New Roman" w:hAnsi="Times New Roman"/>
        </w:rPr>
      </w:pPr>
    </w:p>
    <w:p w:rsidR="00CB3B31" w:rsidRDefault="00CB3B31" w:rsidP="00CB3B31">
      <w:pPr>
        <w:rPr>
          <w:rFonts w:ascii="Times New Roman" w:eastAsia="Times New Roman" w:hAnsi="Times New Roman"/>
        </w:rPr>
      </w:pPr>
    </w:p>
    <w:p w:rsidR="00CB3B31" w:rsidRDefault="00CB3B31" w:rsidP="00CB3B31">
      <w:pPr>
        <w:rPr>
          <w:rFonts w:ascii="Times New Roman" w:eastAsia="Times New Roman" w:hAnsi="Times New Roman"/>
        </w:rPr>
      </w:pPr>
    </w:p>
    <w:p w:rsidR="00CB3B31" w:rsidRDefault="00CB3B31" w:rsidP="00CB3B31">
      <w:pPr>
        <w:rPr>
          <w:rFonts w:ascii="Times New Roman" w:eastAsia="Times New Roman" w:hAnsi="Times New Roman"/>
        </w:rPr>
      </w:pPr>
    </w:p>
    <w:p w:rsidR="00CB3B31" w:rsidRDefault="00CB3B31" w:rsidP="00CB3B31">
      <w:pPr>
        <w:rPr>
          <w:rFonts w:ascii="Times New Roman" w:eastAsia="Times New Roman" w:hAnsi="Times New Roman"/>
        </w:rPr>
      </w:pPr>
    </w:p>
    <w:p w:rsidR="00CB3B31" w:rsidRDefault="00CB3B31" w:rsidP="00CB3B31">
      <w:pPr>
        <w:rPr>
          <w:rFonts w:ascii="Times New Roman" w:eastAsia="Times New Roman" w:hAnsi="Times New Roman"/>
        </w:rPr>
      </w:pPr>
    </w:p>
    <w:p w:rsidR="00CB3B31" w:rsidRDefault="00CB3B31" w:rsidP="00CB3B31">
      <w:pPr>
        <w:rPr>
          <w:rFonts w:ascii="Times New Roman" w:eastAsia="Times New Roman" w:hAnsi="Times New Roman"/>
        </w:rPr>
      </w:pPr>
    </w:p>
    <w:p w:rsidR="00CB3B31" w:rsidRDefault="00CB3B31" w:rsidP="00CB3B31">
      <w:pPr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Załącznik Nr 2</w:t>
      </w:r>
    </w:p>
    <w:p w:rsidR="00CB3B31" w:rsidRDefault="00CB3B31" w:rsidP="00CB3B31">
      <w:pPr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do Zarządzenia Dyrektora nr 2/2024 </w:t>
      </w:r>
    </w:p>
    <w:p w:rsidR="00CB3B31" w:rsidRDefault="00CB3B31" w:rsidP="00CB3B31">
      <w:pPr>
        <w:jc w:val="right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</w:rPr>
        <w:t>z dnia 12 lutego 2024 r.</w:t>
      </w:r>
    </w:p>
    <w:p w:rsidR="00CB3B31" w:rsidRDefault="00CB3B31" w:rsidP="00CB3B31">
      <w:pPr>
        <w:jc w:val="center"/>
        <w:rPr>
          <w:rFonts w:ascii="Times New Roman" w:hAnsi="Times New Roman"/>
          <w:b/>
          <w:bCs/>
          <w:u w:val="single"/>
        </w:rPr>
      </w:pPr>
    </w:p>
    <w:p w:rsidR="00CB3B31" w:rsidRDefault="00CB3B31" w:rsidP="00CB3B3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 xml:space="preserve">SZCZEGÓŁOWE INFORMACJE DOTYCZĄCE REKRUTACJI DZIECI DO </w:t>
      </w:r>
      <w:r>
        <w:rPr>
          <w:rFonts w:ascii="Times New Roman" w:hAnsi="Times New Roman"/>
          <w:b/>
          <w:bCs/>
          <w:u w:val="single"/>
        </w:rPr>
        <w:br/>
        <w:t xml:space="preserve">ŻŁOBKA SAMORZĄDOWEGO W LESKU </w:t>
      </w:r>
      <w:r>
        <w:rPr>
          <w:rFonts w:ascii="Times New Roman" w:hAnsi="Times New Roman"/>
          <w:b/>
          <w:bCs/>
          <w:u w:val="single"/>
        </w:rPr>
        <w:br/>
        <w:t>NA ROK SZKOLNY 2024/2025</w:t>
      </w:r>
      <w:r>
        <w:rPr>
          <w:rFonts w:ascii="Times New Roman" w:hAnsi="Times New Roman"/>
          <w:b/>
          <w:bCs/>
          <w:u w:val="single"/>
        </w:rPr>
        <w:br/>
      </w:r>
    </w:p>
    <w:p w:rsidR="00CB3B31" w:rsidRPr="009411BB" w:rsidRDefault="00CB3B31" w:rsidP="00CB3B31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1. Rekrutacja dzieci na nowy rok szkolny 2024/2025 rozpoczyna się w dniu </w:t>
      </w:r>
      <w:r w:rsidRPr="009411BB">
        <w:rPr>
          <w:rFonts w:ascii="Times New Roman" w:hAnsi="Times New Roman"/>
          <w:b/>
          <w:u w:val="single"/>
        </w:rPr>
        <w:t>1 marca 202</w:t>
      </w:r>
      <w:r>
        <w:rPr>
          <w:rFonts w:ascii="Times New Roman" w:hAnsi="Times New Roman"/>
          <w:b/>
          <w:u w:val="single"/>
        </w:rPr>
        <w:t>4</w:t>
      </w:r>
      <w:r w:rsidRPr="009411BB">
        <w:rPr>
          <w:rFonts w:ascii="Times New Roman" w:hAnsi="Times New Roman"/>
          <w:b/>
          <w:u w:val="single"/>
        </w:rPr>
        <w:t xml:space="preserve"> r.</w:t>
      </w:r>
      <w:r w:rsidRPr="009411BB">
        <w:rPr>
          <w:rFonts w:ascii="Times New Roman" w:hAnsi="Times New Roman"/>
          <w:b/>
          <w:u w:val="single"/>
        </w:rPr>
        <w:br/>
      </w:r>
      <w:r w:rsidRPr="009411BB">
        <w:rPr>
          <w:rFonts w:ascii="Times New Roman" w:hAnsi="Times New Roman"/>
          <w:b/>
        </w:rPr>
        <w:t xml:space="preserve">   </w:t>
      </w:r>
      <w:r w:rsidRPr="009411BB">
        <w:rPr>
          <w:rFonts w:ascii="Times New Roman" w:hAnsi="Times New Roman"/>
          <w:b/>
          <w:u w:val="single"/>
        </w:rPr>
        <w:t xml:space="preserve">a kończy się dnia  </w:t>
      </w:r>
      <w:r>
        <w:rPr>
          <w:rFonts w:ascii="Times New Roman" w:hAnsi="Times New Roman"/>
          <w:b/>
          <w:u w:val="single"/>
        </w:rPr>
        <w:t xml:space="preserve">28 </w:t>
      </w:r>
      <w:r w:rsidRPr="009411BB">
        <w:rPr>
          <w:rFonts w:ascii="Times New Roman" w:hAnsi="Times New Roman"/>
          <w:b/>
          <w:u w:val="single"/>
        </w:rPr>
        <w:t>marca 202</w:t>
      </w:r>
      <w:r>
        <w:rPr>
          <w:rFonts w:ascii="Times New Roman" w:hAnsi="Times New Roman"/>
          <w:b/>
          <w:u w:val="single"/>
        </w:rPr>
        <w:t>4</w:t>
      </w:r>
      <w:r w:rsidRPr="009411BB">
        <w:rPr>
          <w:rFonts w:ascii="Times New Roman" w:hAnsi="Times New Roman"/>
          <w:b/>
          <w:u w:val="single"/>
        </w:rPr>
        <w:t xml:space="preserve"> r.</w:t>
      </w:r>
    </w:p>
    <w:p w:rsidR="00CB3B31" w:rsidRDefault="00CB3B31" w:rsidP="00CB3B31">
      <w:pPr>
        <w:rPr>
          <w:rFonts w:ascii="Times New Roman" w:hAnsi="Times New Roman"/>
        </w:rPr>
      </w:pPr>
    </w:p>
    <w:p w:rsidR="00CB3B31" w:rsidRDefault="00CB3B31" w:rsidP="00CB3B31">
      <w:pPr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</w:rPr>
        <w:t xml:space="preserve">2. Dotyczy dzieci  zamieszkałych na terenie Gminy Lesko ubiegających się o miejsce </w:t>
      </w:r>
      <w:r>
        <w:rPr>
          <w:rFonts w:ascii="Times New Roman" w:hAnsi="Times New Roman"/>
        </w:rPr>
        <w:br/>
        <w:t>w żłobku po raz pierwszy oraz dzieci uczęszczające już do żłobka.</w:t>
      </w:r>
    </w:p>
    <w:p w:rsidR="00CB3B31" w:rsidRDefault="00CB3B31" w:rsidP="00CB3B31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</w:rPr>
        <w:t xml:space="preserve">Rodzice  dzieci zamieszkałych poza terenem Gminy LESKO mogą ubiegać się o miejsce </w:t>
      </w:r>
      <w:r>
        <w:rPr>
          <w:rFonts w:ascii="Times New Roman" w:hAnsi="Times New Roman"/>
          <w:b/>
          <w:bCs/>
          <w:i/>
          <w:iCs/>
        </w:rPr>
        <w:br/>
        <w:t>w żłobku jedynie w przypadkach posiadania wolnych miejsc / po dokonaniu rekrutacji/ dołączając do dokumentów zgodę właściwego Urzędu  na dofinansowanie kosztów pobytu dziecka w żłobku.</w:t>
      </w:r>
    </w:p>
    <w:p w:rsidR="00CB3B31" w:rsidRDefault="00CB3B31" w:rsidP="00CB3B31">
      <w:pPr>
        <w:rPr>
          <w:rFonts w:ascii="Times New Roman" w:hAnsi="Times New Roman"/>
        </w:rPr>
      </w:pPr>
    </w:p>
    <w:p w:rsidR="00CB3B31" w:rsidRPr="009411BB" w:rsidRDefault="00CB3B31" w:rsidP="00CB3B31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3.Rodzice / opiekunowie prawni/ubiegający się o miejsce dla dziecka w żłobku na nowy rok szkolny po raz pierwszy  </w:t>
      </w:r>
      <w:r w:rsidRPr="009411BB">
        <w:rPr>
          <w:rFonts w:ascii="Times New Roman" w:hAnsi="Times New Roman"/>
          <w:b/>
          <w:u w:val="single"/>
        </w:rPr>
        <w:t xml:space="preserve">składają w wyznaczonym wyżej terminie:  </w:t>
      </w:r>
      <w:r w:rsidRPr="009411BB">
        <w:rPr>
          <w:rFonts w:ascii="Times New Roman" w:hAnsi="Times New Roman"/>
          <w:b/>
          <w:u w:val="single"/>
        </w:rPr>
        <w:br/>
        <w:t>KARTĘ ZGŁOSZENIA,</w:t>
      </w:r>
      <w:r>
        <w:rPr>
          <w:rFonts w:ascii="Times New Roman" w:hAnsi="Times New Roman"/>
          <w:b/>
          <w:u w:val="single"/>
        </w:rPr>
        <w:t xml:space="preserve"> </w:t>
      </w:r>
      <w:r w:rsidRPr="009411BB">
        <w:rPr>
          <w:rFonts w:ascii="Times New Roman" w:hAnsi="Times New Roman"/>
          <w:b/>
          <w:u w:val="single"/>
        </w:rPr>
        <w:t>OŚWIADCZENIA RODZICÓW, KLAUZULĘ INFORMACYJNĄ   Dyrekcji Żłobka lub Opiekunom  w grupach.</w:t>
      </w:r>
    </w:p>
    <w:p w:rsidR="00CB3B31" w:rsidRDefault="00CB3B31" w:rsidP="00CB3B31">
      <w:pPr>
        <w:rPr>
          <w:rFonts w:ascii="Times New Roman" w:hAnsi="Times New Roman"/>
        </w:rPr>
      </w:pPr>
    </w:p>
    <w:p w:rsidR="00CB3B31" w:rsidRPr="009411BB" w:rsidRDefault="00CB3B31" w:rsidP="00CB3B31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4.</w:t>
      </w:r>
      <w:r w:rsidRPr="003B6826">
        <w:rPr>
          <w:rFonts w:ascii="Times New Roman" w:hAnsi="Times New Roman"/>
        </w:rPr>
        <w:t>Rodzice dzieci uczęszczających do żłobka</w:t>
      </w:r>
      <w:r w:rsidRPr="009411BB">
        <w:rPr>
          <w:rFonts w:ascii="Times New Roman" w:hAnsi="Times New Roman"/>
          <w:b/>
          <w:u w:val="single"/>
        </w:rPr>
        <w:t xml:space="preserve">  składają formularz: Deklaracja kontynuacji pobytu w Żłobku we wcześniej wyznaczonym terminie w swoich grupach .</w:t>
      </w:r>
    </w:p>
    <w:p w:rsidR="00CB3B31" w:rsidRDefault="00CB3B31" w:rsidP="00CB3B31">
      <w:pPr>
        <w:rPr>
          <w:rFonts w:ascii="Times New Roman" w:hAnsi="Times New Roman"/>
        </w:rPr>
      </w:pPr>
    </w:p>
    <w:p w:rsidR="00CB3B31" w:rsidRDefault="00CB3B31" w:rsidP="00CB3B3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5.Dokumenty można pobierać w placówce żłobka / u dyrekcji lub u opiekunów w grupach/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u w:val="single"/>
        </w:rPr>
        <w:t xml:space="preserve">w godzinach od 7.00  do 15.00 </w:t>
      </w:r>
      <w:r>
        <w:rPr>
          <w:rFonts w:ascii="Times New Roman" w:hAnsi="Times New Roman"/>
        </w:rPr>
        <w:t xml:space="preserve">lub na stronie internetowej Żłobka Samorządowego w Lesku  </w:t>
      </w:r>
      <w:r>
        <w:rPr>
          <w:rFonts w:ascii="Times New Roman" w:hAnsi="Times New Roman"/>
          <w:u w:val="single"/>
        </w:rPr>
        <w:t xml:space="preserve">– </w:t>
      </w:r>
      <w:hyperlink r:id="rId5" w:history="1">
        <w:r>
          <w:rPr>
            <w:rStyle w:val="Hipercze"/>
            <w:rFonts w:ascii="Times New Roman" w:hAnsi="Times New Roman"/>
          </w:rPr>
          <w:t>www.lesko.pl</w:t>
        </w:r>
      </w:hyperlink>
      <w:r>
        <w:rPr>
          <w:rFonts w:ascii="Times New Roman" w:hAnsi="Times New Roman"/>
          <w:u w:val="single"/>
        </w:rPr>
        <w:t xml:space="preserve"> </w:t>
      </w:r>
    </w:p>
    <w:p w:rsidR="00CB3B31" w:rsidRDefault="00CB3B31" w:rsidP="00CB3B31">
      <w:pPr>
        <w:rPr>
          <w:rFonts w:ascii="Times New Roman" w:hAnsi="Times New Roman"/>
        </w:rPr>
      </w:pPr>
    </w:p>
    <w:p w:rsidR="00CB3B31" w:rsidRDefault="00CB3B31" w:rsidP="00CB3B3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W przypadku stwierdzenia, że Karta Zgłoszenia została złożona w kilku placówkach /Żłobek lub Przedszkole/, rozpatrzenie Wniosku o przyjęcie następuje tylko w jednej placówce wskazanej przez Rodzica. </w:t>
      </w:r>
    </w:p>
    <w:p w:rsidR="00CB3B31" w:rsidRDefault="00CB3B31" w:rsidP="00CB3B31">
      <w:pPr>
        <w:rPr>
          <w:rFonts w:ascii="Times New Roman" w:hAnsi="Times New Roman"/>
        </w:rPr>
      </w:pPr>
    </w:p>
    <w:p w:rsidR="00CB3B31" w:rsidRDefault="00CB3B31" w:rsidP="00CB3B31">
      <w:pPr>
        <w:rPr>
          <w:rFonts w:ascii="Times New Roman" w:hAnsi="Times New Roman"/>
        </w:rPr>
      </w:pPr>
      <w:r>
        <w:rPr>
          <w:rFonts w:ascii="Times New Roman" w:hAnsi="Times New Roman"/>
        </w:rPr>
        <w:t>7.  Lista dzieci przyjętych do żłobka  zostanie wywieszona wewnątrz budynku</w:t>
      </w:r>
    </w:p>
    <w:p w:rsidR="00CB3B31" w:rsidRDefault="00CB3B31" w:rsidP="00CB3B31">
      <w:pPr>
        <w:rPr>
          <w:rFonts w:ascii="Times New Roman" w:hAnsi="Times New Roman"/>
          <w:b/>
          <w:bCs/>
          <w:u w:val="single"/>
        </w:rPr>
      </w:pPr>
    </w:p>
    <w:p w:rsidR="00CB3B31" w:rsidRDefault="00CB3B31" w:rsidP="00CB3B31">
      <w:pPr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KRYTERIA NABORU DZIECI DO ŻŁOBKA :</w:t>
      </w:r>
    </w:p>
    <w:p w:rsidR="00CB3B31" w:rsidRDefault="00CB3B31" w:rsidP="00CB3B31">
      <w:pPr>
        <w:rPr>
          <w:rFonts w:ascii="Times New Roman" w:hAnsi="Times New Roman"/>
          <w:b/>
          <w:bCs/>
          <w:u w:val="single"/>
        </w:rPr>
      </w:pPr>
    </w:p>
    <w:p w:rsidR="00CB3B31" w:rsidRPr="00847A5C" w:rsidRDefault="00CB3B31" w:rsidP="00CB3B31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b/>
        </w:rPr>
      </w:pPr>
      <w:r w:rsidRPr="00847A5C">
        <w:rPr>
          <w:rFonts w:ascii="Times New Roman" w:hAnsi="Times New Roman"/>
          <w:b/>
        </w:rPr>
        <w:t>Do Żłobka przyjmowane są dzieci:</w:t>
      </w:r>
    </w:p>
    <w:p w:rsidR="00CB3B31" w:rsidRDefault="00CB3B31" w:rsidP="00CB3B31">
      <w:pPr>
        <w:numPr>
          <w:ilvl w:val="0"/>
          <w:numId w:val="2"/>
        </w:numPr>
        <w:spacing w:after="200" w:line="276" w:lineRule="auto"/>
        <w:ind w:left="720"/>
        <w:jc w:val="both"/>
        <w:rPr>
          <w:rFonts w:ascii="Times New Roman" w:hAnsi="Times New Roman"/>
        </w:rPr>
      </w:pPr>
      <w:r w:rsidRPr="00555245">
        <w:rPr>
          <w:rFonts w:ascii="Times New Roman" w:hAnsi="Times New Roman"/>
        </w:rPr>
        <w:t xml:space="preserve">W wieku od ukończenia 20 tygodnia do 3 lat. W przypadku, gdy niemożliwe lub utrudnione jest objęcie dziecka wychowaniem przedszkolnym – 4 rok życia. </w:t>
      </w:r>
    </w:p>
    <w:p w:rsidR="00CB3B31" w:rsidRPr="00555245" w:rsidRDefault="00CB3B31" w:rsidP="00CB3B31">
      <w:pPr>
        <w:spacing w:after="200" w:line="276" w:lineRule="auto"/>
        <w:ind w:left="360"/>
        <w:jc w:val="both"/>
        <w:rPr>
          <w:rFonts w:ascii="Times New Roman" w:hAnsi="Times New Roman"/>
        </w:rPr>
      </w:pPr>
      <w:r w:rsidRPr="00555245">
        <w:rPr>
          <w:rFonts w:ascii="Times New Roman" w:hAnsi="Times New Roman"/>
        </w:rPr>
        <w:t>2.    Mieszkające i zameldowane na terenie Gminy Lesko.</w:t>
      </w:r>
    </w:p>
    <w:p w:rsidR="00CB3B31" w:rsidRDefault="00CB3B31" w:rsidP="00CB3B3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3.   Które zostały poddane obowiązkowym szczepieniom ochronnym. Brak realizacji</w:t>
      </w:r>
    </w:p>
    <w:p w:rsidR="00CB3B31" w:rsidRDefault="00CB3B31" w:rsidP="00CB3B3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obowiązkowych szczepień ochronnych z powodu istnienia przeciwskazań </w:t>
      </w:r>
    </w:p>
    <w:p w:rsidR="00CB3B31" w:rsidRDefault="00CB3B31" w:rsidP="00CB3B3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zdrowotnych, nie wyklucza dzieci z możliwości ubiegania się o miejsce w Żłobku.</w:t>
      </w:r>
    </w:p>
    <w:p w:rsidR="00CB3B31" w:rsidRDefault="00CB3B31" w:rsidP="00CB3B31">
      <w:pPr>
        <w:ind w:left="720"/>
        <w:rPr>
          <w:rFonts w:ascii="Times New Roman" w:hAnsi="Times New Roman"/>
        </w:rPr>
      </w:pPr>
    </w:p>
    <w:p w:rsidR="00CB3B31" w:rsidRPr="00847A5C" w:rsidRDefault="00CB3B31" w:rsidP="00CB3B31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b/>
        </w:rPr>
      </w:pPr>
      <w:r w:rsidRPr="00847A5C">
        <w:rPr>
          <w:rFonts w:ascii="Times New Roman" w:hAnsi="Times New Roman"/>
          <w:b/>
        </w:rPr>
        <w:lastRenderedPageBreak/>
        <w:t>Pierwszeństwo w przyjęciu do Żłobka mają, z zastrzeżeniem ust. I:</w:t>
      </w:r>
    </w:p>
    <w:p w:rsidR="00CB3B31" w:rsidRDefault="00CB3B31" w:rsidP="00CB3B31">
      <w:pPr>
        <w:numPr>
          <w:ilvl w:val="0"/>
          <w:numId w:val="3"/>
        </w:numPr>
        <w:spacing w:after="2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Dzieci niepełnosprawne, posiadające orzeczenie o niepełnosprawności</w:t>
      </w:r>
    </w:p>
    <w:p w:rsidR="00CB3B31" w:rsidRDefault="00CB3B31" w:rsidP="00CB3B31">
      <w:pPr>
        <w:numPr>
          <w:ilvl w:val="0"/>
          <w:numId w:val="3"/>
        </w:numPr>
        <w:spacing w:after="2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Dzieci rodziców pracujących zawodowo lub uczących się</w:t>
      </w:r>
    </w:p>
    <w:p w:rsidR="00CB3B31" w:rsidRDefault="00CB3B31" w:rsidP="00CB3B31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3.   Dzieci z rodzin wielodzietnych ( troje i więcej dzieci w rodzinie)</w:t>
      </w:r>
    </w:p>
    <w:p w:rsidR="00CB3B31" w:rsidRDefault="00CB3B31" w:rsidP="00CB3B31">
      <w:pPr>
        <w:ind w:left="720"/>
        <w:rPr>
          <w:rFonts w:ascii="Times New Roman" w:hAnsi="Times New Roman"/>
        </w:rPr>
      </w:pPr>
    </w:p>
    <w:p w:rsidR="00CB3B31" w:rsidRDefault="00CB3B31" w:rsidP="00CB3B31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4.   Dzieci objęte pieczą zastępczą</w:t>
      </w:r>
    </w:p>
    <w:p w:rsidR="00CB3B31" w:rsidRDefault="00CB3B31" w:rsidP="00CB3B31">
      <w:pPr>
        <w:ind w:left="720"/>
        <w:rPr>
          <w:rFonts w:ascii="Times New Roman" w:hAnsi="Times New Roman"/>
        </w:rPr>
      </w:pPr>
    </w:p>
    <w:p w:rsidR="00CB3B31" w:rsidRDefault="00CB3B31" w:rsidP="00CB3B31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5.  Dzieci rodzica samotnie wychowującego dzieci</w:t>
      </w:r>
    </w:p>
    <w:p w:rsidR="00CB3B31" w:rsidRDefault="00CB3B31" w:rsidP="00CB3B31">
      <w:pPr>
        <w:ind w:left="720"/>
        <w:rPr>
          <w:rFonts w:ascii="Times New Roman" w:hAnsi="Times New Roman"/>
        </w:rPr>
      </w:pPr>
    </w:p>
    <w:p w:rsidR="00CB3B31" w:rsidRDefault="00CB3B31" w:rsidP="00CB3B31">
      <w:pPr>
        <w:ind w:left="720"/>
        <w:rPr>
          <w:rFonts w:ascii="Times New Roman" w:hAnsi="Times New Roman"/>
        </w:rPr>
      </w:pPr>
    </w:p>
    <w:p w:rsidR="00CB3B31" w:rsidRDefault="00CB3B31" w:rsidP="00CB3B31">
      <w:pPr>
        <w:rPr>
          <w:rFonts w:ascii="Times New Roman" w:hAnsi="Times New Roman"/>
          <w:b/>
          <w:bCs/>
        </w:rPr>
      </w:pPr>
    </w:p>
    <w:p w:rsidR="00CB3B31" w:rsidRDefault="00CB3B31" w:rsidP="00CB3B31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/>
        <w:t>TERMINARZ NABORU DZIECI DO ŻŁOBKA SAMORZĄDOWEGO W LESKU</w:t>
      </w:r>
    </w:p>
    <w:p w:rsidR="00CB3B31" w:rsidRDefault="00CB3B31" w:rsidP="00CB3B3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NA ROK SZKOLNY 2024/2025</w:t>
      </w:r>
    </w:p>
    <w:p w:rsidR="00CB3B31" w:rsidRDefault="00CB3B31" w:rsidP="00CB3B31">
      <w:pPr>
        <w:rPr>
          <w:rFonts w:ascii="Times New Roman" w:hAnsi="Times New Roman"/>
        </w:rPr>
      </w:pPr>
    </w:p>
    <w:tbl>
      <w:tblPr>
        <w:tblW w:w="0" w:type="auto"/>
        <w:tblInd w:w="-50" w:type="dxa"/>
        <w:tblLayout w:type="fixed"/>
        <w:tblLook w:val="04A0" w:firstRow="1" w:lastRow="0" w:firstColumn="1" w:lastColumn="0" w:noHBand="0" w:noVBand="1"/>
      </w:tblPr>
      <w:tblGrid>
        <w:gridCol w:w="635"/>
        <w:gridCol w:w="4885"/>
        <w:gridCol w:w="3361"/>
      </w:tblGrid>
      <w:tr w:rsidR="00CB3B31" w:rsidTr="00F11747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B31" w:rsidRPr="00F719E6" w:rsidRDefault="00CB3B31" w:rsidP="00F11747">
            <w:pPr>
              <w:spacing w:line="100" w:lineRule="atLeast"/>
              <w:rPr>
                <w:rFonts w:ascii="Times New Roman" w:hAnsi="Times New Roman"/>
                <w:b/>
              </w:rPr>
            </w:pPr>
            <w:proofErr w:type="spellStart"/>
            <w:r w:rsidRPr="00F719E6">
              <w:rPr>
                <w:rFonts w:ascii="Times New Roman" w:hAnsi="Times New Roman"/>
                <w:b/>
              </w:rPr>
              <w:t>l.p</w:t>
            </w:r>
            <w:proofErr w:type="spellEnd"/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B31" w:rsidRPr="00F719E6" w:rsidRDefault="00CB3B31" w:rsidP="00F11747">
            <w:pPr>
              <w:spacing w:line="100" w:lineRule="atLeast"/>
              <w:jc w:val="center"/>
              <w:rPr>
                <w:rFonts w:ascii="Times New Roman" w:hAnsi="Times New Roman"/>
                <w:b/>
              </w:rPr>
            </w:pPr>
            <w:r w:rsidRPr="00F719E6">
              <w:rPr>
                <w:rFonts w:ascii="Times New Roman" w:hAnsi="Times New Roman"/>
                <w:b/>
              </w:rPr>
              <w:t>ETAPY NABORU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B31" w:rsidRPr="00F719E6" w:rsidRDefault="00CB3B31" w:rsidP="00F11747">
            <w:pPr>
              <w:spacing w:line="100" w:lineRule="atLeast"/>
              <w:jc w:val="center"/>
              <w:rPr>
                <w:rFonts w:cs="Calibri" w:hint="eastAsia"/>
                <w:b/>
              </w:rPr>
            </w:pPr>
            <w:r w:rsidRPr="00F719E6">
              <w:rPr>
                <w:rFonts w:ascii="Times New Roman" w:hAnsi="Times New Roman"/>
                <w:b/>
              </w:rPr>
              <w:t>TERMINY</w:t>
            </w:r>
          </w:p>
        </w:tc>
      </w:tr>
      <w:tr w:rsidR="00CB3B31" w:rsidTr="00F11747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B31" w:rsidRDefault="00CB3B31" w:rsidP="00F11747">
            <w:pPr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B31" w:rsidRDefault="00CB3B31" w:rsidP="00F11747">
            <w:pPr>
              <w:spacing w:line="100" w:lineRule="atLeast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</w:rPr>
              <w:t>WYDAWANIE I PRZYJMOWANIE  KART ZGŁOSZEŃ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B31" w:rsidRDefault="00CB3B31" w:rsidP="00F11747">
            <w:pPr>
              <w:spacing w:line="100" w:lineRule="atLeast"/>
              <w:rPr>
                <w:rFonts w:cs="Calibri" w:hint="eastAsia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01.03.2024 do 28.03.2024 r.</w:t>
            </w:r>
          </w:p>
        </w:tc>
      </w:tr>
      <w:tr w:rsidR="00CB3B31" w:rsidTr="00F11747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B31" w:rsidRDefault="00CB3B31" w:rsidP="00F11747">
            <w:pPr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B31" w:rsidRDefault="00CB3B31" w:rsidP="00F11747">
            <w:pPr>
              <w:spacing w:line="100" w:lineRule="atLeast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</w:rPr>
              <w:t>WERYFIKACJA KART ZGŁOSZEŃ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B31" w:rsidRDefault="00CB3B31" w:rsidP="00F11747">
            <w:pPr>
              <w:spacing w:line="100" w:lineRule="atLeast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08.04.2024 do 12.04.2024r.</w:t>
            </w:r>
          </w:p>
          <w:p w:rsidR="00CB3B31" w:rsidRDefault="00CB3B31" w:rsidP="00F11747">
            <w:pPr>
              <w:spacing w:line="100" w:lineRule="atLeast"/>
              <w:rPr>
                <w:rFonts w:ascii="Times New Roman" w:hAnsi="Times New Roman"/>
                <w:b/>
                <w:bCs/>
                <w:color w:val="FF0000"/>
              </w:rPr>
            </w:pPr>
          </w:p>
          <w:p w:rsidR="00CB3B31" w:rsidRDefault="00CB3B31" w:rsidP="00F11747">
            <w:pPr>
              <w:spacing w:line="100" w:lineRule="atLeast"/>
              <w:rPr>
                <w:rFonts w:cs="Calibri" w:hint="eastAsia"/>
              </w:rPr>
            </w:pPr>
          </w:p>
        </w:tc>
      </w:tr>
      <w:tr w:rsidR="00CB3B31" w:rsidTr="00F11747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B31" w:rsidRDefault="00CB3B31" w:rsidP="00F11747">
            <w:pPr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B31" w:rsidRDefault="00CB3B31" w:rsidP="00F11747">
            <w:pPr>
              <w:spacing w:line="100" w:lineRule="atLeast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</w:rPr>
              <w:t xml:space="preserve">OGŁOSZENIE WYNIKÓW NABORU </w:t>
            </w:r>
            <w:r>
              <w:rPr>
                <w:rFonts w:ascii="Times New Roman" w:hAnsi="Times New Roman"/>
              </w:rPr>
              <w:br/>
              <w:t xml:space="preserve">I WYWIESZENIE LIST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B31" w:rsidRDefault="00CB3B31" w:rsidP="00F11747">
            <w:pPr>
              <w:spacing w:line="100" w:lineRule="atLeast"/>
              <w:rPr>
                <w:rFonts w:cs="Calibri" w:hint="eastAsia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 xml:space="preserve">           15.04.2024 r.</w:t>
            </w:r>
          </w:p>
        </w:tc>
      </w:tr>
    </w:tbl>
    <w:p w:rsidR="00CB3B31" w:rsidRDefault="00CB3B31" w:rsidP="00CB3B31">
      <w:pPr>
        <w:rPr>
          <w:rFonts w:ascii="Times New Roman" w:hAnsi="Times New Roman"/>
        </w:rPr>
      </w:pPr>
    </w:p>
    <w:p w:rsidR="00CB3B31" w:rsidRDefault="00CB3B31" w:rsidP="00CB3B31">
      <w:pPr>
        <w:ind w:firstLine="5677"/>
        <w:rPr>
          <w:rFonts w:ascii="Times New Roman" w:hAnsi="Times New Roman"/>
        </w:rPr>
      </w:pPr>
    </w:p>
    <w:p w:rsidR="00E31DE9" w:rsidRDefault="00E31DE9">
      <w:bookmarkStart w:id="1" w:name="_GoBack"/>
      <w:bookmarkEnd w:id="1"/>
    </w:p>
    <w:sectPr w:rsidR="00E31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B528748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949002B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807"/>
        </w:tabs>
        <w:ind w:left="180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167"/>
        </w:tabs>
        <w:ind w:left="216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527"/>
        </w:tabs>
        <w:ind w:left="252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887"/>
        </w:tabs>
        <w:ind w:left="288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247"/>
        </w:tabs>
        <w:ind w:left="324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607"/>
        </w:tabs>
        <w:ind w:left="360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967"/>
        </w:tabs>
        <w:ind w:left="396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327"/>
        </w:tabs>
        <w:ind w:left="432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687"/>
        </w:tabs>
        <w:ind w:left="4687" w:hanging="360"/>
      </w:pPr>
      <w:rPr>
        <w:rFonts w:ascii="OpenSymbol" w:hAnsi="OpenSymbol" w:cs="OpenSymbol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54"/>
        </w:tabs>
        <w:ind w:left="185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934"/>
        </w:tabs>
        <w:ind w:left="293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94"/>
        </w:tabs>
        <w:ind w:left="329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014"/>
        </w:tabs>
        <w:ind w:left="401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74"/>
        </w:tabs>
        <w:ind w:left="4374" w:hanging="360"/>
      </w:pPr>
      <w:rPr>
        <w:rFonts w:ascii="OpenSymbol" w:hAnsi="OpenSymbol" w:cs="OpenSymbol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  <w:sz w:val="24"/>
        <w:szCs w:val="24"/>
      </w:rPr>
    </w:lvl>
  </w:abstractNum>
  <w:abstractNum w:abstractNumId="13" w15:restartNumberingAfterBreak="0">
    <w:nsid w:val="1E5D1003"/>
    <w:multiLevelType w:val="hybridMultilevel"/>
    <w:tmpl w:val="DE608796"/>
    <w:lvl w:ilvl="0" w:tplc="562C2DC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AC54DD"/>
    <w:multiLevelType w:val="hybridMultilevel"/>
    <w:tmpl w:val="249E3EAE"/>
    <w:lvl w:ilvl="0" w:tplc="6772046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921E4F"/>
    <w:multiLevelType w:val="hybridMultilevel"/>
    <w:tmpl w:val="3AF2E424"/>
    <w:lvl w:ilvl="0" w:tplc="C72217D2">
      <w:start w:val="1"/>
      <w:numFmt w:val="upperRoman"/>
      <w:lvlText w:val="%1."/>
      <w:lvlJc w:val="left"/>
      <w:pPr>
        <w:ind w:left="1440" w:hanging="72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B31"/>
    <w:rsid w:val="00CB3B31"/>
    <w:rsid w:val="00E3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8D7EF-1367-48D0-95F8-953934D7F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3B31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B3B31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CB3B31"/>
    <w:pPr>
      <w:spacing w:after="200" w:line="276" w:lineRule="auto"/>
      <w:ind w:left="720"/>
      <w:contextualSpacing/>
      <w:jc w:val="both"/>
    </w:pPr>
    <w:rPr>
      <w:rFonts w:ascii="Calibri" w:eastAsia="Calibri" w:hAnsi="Calibri" w:cs="Times New Roman"/>
      <w:kern w:val="0"/>
      <w:sz w:val="22"/>
      <w:szCs w:val="2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e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1798</Words>
  <Characters>10793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2024-02-12T13:02:00Z</dcterms:created>
  <dcterms:modified xsi:type="dcterms:W3CDTF">2024-02-12T13:02:00Z</dcterms:modified>
</cp:coreProperties>
</file>